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B8ABE" w14:textId="77777777" w:rsidR="00EB01A0" w:rsidRPr="00FE14C6" w:rsidRDefault="00B91228" w:rsidP="003117C0">
      <w:pPr>
        <w:ind w:left="-142"/>
        <w:rPr>
          <w:b/>
          <w:sz w:val="24"/>
          <w:szCs w:val="24"/>
        </w:rPr>
      </w:pPr>
      <w:r w:rsidRPr="00FE14C6">
        <w:rPr>
          <w:b/>
          <w:sz w:val="24"/>
          <w:szCs w:val="24"/>
        </w:rPr>
        <w:t>УТВЕРЖДЕНО:</w:t>
      </w:r>
    </w:p>
    <w:p w14:paraId="72A64FB2" w14:textId="77777777" w:rsidR="003117C0" w:rsidRDefault="00B91228" w:rsidP="003117C0">
      <w:pPr>
        <w:ind w:left="-142"/>
        <w:rPr>
          <w:b/>
          <w:sz w:val="24"/>
          <w:szCs w:val="24"/>
        </w:rPr>
      </w:pPr>
      <w:r w:rsidRPr="00FE14C6">
        <w:rPr>
          <w:b/>
          <w:sz w:val="24"/>
          <w:szCs w:val="24"/>
        </w:rPr>
        <w:t>Заместитель Министра спорта Иркутской области</w:t>
      </w:r>
    </w:p>
    <w:p w14:paraId="714C541A" w14:textId="77777777" w:rsidR="003117C0" w:rsidRDefault="00B91228" w:rsidP="003117C0">
      <w:pPr>
        <w:ind w:left="-142"/>
        <w:rPr>
          <w:b/>
          <w:sz w:val="24"/>
          <w:szCs w:val="24"/>
        </w:rPr>
      </w:pPr>
      <w:r w:rsidRPr="00FE14C6">
        <w:rPr>
          <w:b/>
          <w:sz w:val="24"/>
          <w:szCs w:val="24"/>
        </w:rPr>
        <w:t>Богатырев Павел Александрович</w:t>
      </w:r>
    </w:p>
    <w:p w14:paraId="18434DC7" w14:textId="77777777" w:rsidR="003117C0" w:rsidRDefault="003117C0" w:rsidP="003117C0">
      <w:pPr>
        <w:ind w:left="-142"/>
        <w:rPr>
          <w:b/>
          <w:sz w:val="24"/>
          <w:szCs w:val="24"/>
        </w:rPr>
      </w:pPr>
    </w:p>
    <w:p w14:paraId="690B8729" w14:textId="77777777" w:rsidR="003117C0" w:rsidRDefault="003117C0" w:rsidP="003117C0">
      <w:pPr>
        <w:ind w:left="-142"/>
        <w:rPr>
          <w:b/>
          <w:sz w:val="24"/>
          <w:szCs w:val="24"/>
        </w:rPr>
      </w:pPr>
    </w:p>
    <w:p w14:paraId="7A4D0EC0" w14:textId="77777777" w:rsidR="003117C0" w:rsidRDefault="00B91228" w:rsidP="003117C0">
      <w:pPr>
        <w:ind w:left="-142"/>
        <w:rPr>
          <w:b/>
          <w:sz w:val="24"/>
          <w:szCs w:val="24"/>
        </w:rPr>
      </w:pPr>
      <w:r w:rsidRPr="00FE14C6">
        <w:rPr>
          <w:b/>
          <w:sz w:val="24"/>
          <w:szCs w:val="24"/>
        </w:rPr>
        <w:t>_______________________П.А. Богатырев</w:t>
      </w:r>
    </w:p>
    <w:p w14:paraId="793BDA4D" w14:textId="77777777" w:rsidR="003117C0" w:rsidRDefault="003117C0" w:rsidP="003117C0">
      <w:pPr>
        <w:ind w:left="-142"/>
        <w:rPr>
          <w:b/>
          <w:sz w:val="24"/>
          <w:szCs w:val="24"/>
        </w:rPr>
      </w:pPr>
    </w:p>
    <w:p w14:paraId="0832B43C" w14:textId="77777777" w:rsidR="003117C0" w:rsidRDefault="003117C0" w:rsidP="003117C0">
      <w:pPr>
        <w:ind w:left="-142"/>
        <w:rPr>
          <w:b/>
          <w:sz w:val="24"/>
          <w:szCs w:val="24"/>
        </w:rPr>
      </w:pPr>
    </w:p>
    <w:p w14:paraId="1C3929CE" w14:textId="682A6963" w:rsidR="00B91228" w:rsidRPr="00FE14C6" w:rsidRDefault="00745F85" w:rsidP="003117C0">
      <w:pPr>
        <w:ind w:left="-142"/>
        <w:rPr>
          <w:b/>
          <w:sz w:val="24"/>
          <w:szCs w:val="24"/>
        </w:rPr>
      </w:pPr>
      <w:r w:rsidRPr="00FE14C6">
        <w:rPr>
          <w:b/>
          <w:sz w:val="24"/>
          <w:szCs w:val="24"/>
        </w:rPr>
        <w:t>«___</w:t>
      </w:r>
      <w:proofErr w:type="gramStart"/>
      <w:r w:rsidRPr="00FE14C6">
        <w:rPr>
          <w:b/>
          <w:sz w:val="24"/>
          <w:szCs w:val="24"/>
        </w:rPr>
        <w:t>_»_</w:t>
      </w:r>
      <w:proofErr w:type="gramEnd"/>
      <w:r w:rsidRPr="00FE14C6">
        <w:rPr>
          <w:b/>
          <w:sz w:val="24"/>
          <w:szCs w:val="24"/>
        </w:rPr>
        <w:t>______________202</w:t>
      </w:r>
      <w:r w:rsidR="00376F46">
        <w:rPr>
          <w:b/>
          <w:sz w:val="24"/>
          <w:szCs w:val="24"/>
        </w:rPr>
        <w:t>2</w:t>
      </w:r>
      <w:r w:rsidR="00B91228" w:rsidRPr="00FE14C6">
        <w:rPr>
          <w:b/>
          <w:sz w:val="24"/>
          <w:szCs w:val="24"/>
        </w:rPr>
        <w:t>г.</w:t>
      </w:r>
    </w:p>
    <w:tbl>
      <w:tblPr>
        <w:tblW w:w="9889" w:type="dxa"/>
        <w:tblInd w:w="-459" w:type="dxa"/>
        <w:tblLook w:val="01E0" w:firstRow="1" w:lastRow="1" w:firstColumn="1" w:lastColumn="1" w:noHBand="0" w:noVBand="0"/>
      </w:tblPr>
      <w:tblGrid>
        <w:gridCol w:w="284"/>
        <w:gridCol w:w="9605"/>
      </w:tblGrid>
      <w:tr w:rsidR="00EB01A0" w:rsidRPr="00FE14C6" w14:paraId="77F69B13" w14:textId="77777777" w:rsidTr="003117C0">
        <w:tc>
          <w:tcPr>
            <w:tcW w:w="284" w:type="dxa"/>
          </w:tcPr>
          <w:p w14:paraId="58058CAA" w14:textId="77777777" w:rsidR="00EB01A0" w:rsidRPr="00FE14C6" w:rsidRDefault="00EB01A0" w:rsidP="00813A86">
            <w:pPr>
              <w:rPr>
                <w:b/>
                <w:noProof/>
              </w:rPr>
            </w:pPr>
          </w:p>
          <w:p w14:paraId="67F244E0" w14:textId="77777777" w:rsidR="00EB01A0" w:rsidRPr="00FE14C6" w:rsidRDefault="00EB01A0" w:rsidP="00813A86">
            <w:pPr>
              <w:rPr>
                <w:b/>
                <w:noProof/>
              </w:rPr>
            </w:pPr>
          </w:p>
          <w:p w14:paraId="54492D86" w14:textId="77777777" w:rsidR="00EB01A0" w:rsidRPr="00FE14C6" w:rsidRDefault="00EB01A0" w:rsidP="00813A86">
            <w:pPr>
              <w:rPr>
                <w:b/>
                <w:noProof/>
              </w:rPr>
            </w:pPr>
          </w:p>
          <w:p w14:paraId="166459F4" w14:textId="77777777" w:rsidR="00EB01A0" w:rsidRPr="00FE14C6" w:rsidRDefault="00EB01A0" w:rsidP="00813A86">
            <w:pPr>
              <w:rPr>
                <w:b/>
                <w:noProof/>
              </w:rPr>
            </w:pPr>
          </w:p>
        </w:tc>
        <w:tc>
          <w:tcPr>
            <w:tcW w:w="9605" w:type="dxa"/>
          </w:tcPr>
          <w:p w14:paraId="22DBAB2D" w14:textId="77777777" w:rsidR="00EB01A0" w:rsidRPr="00FE14C6" w:rsidRDefault="00EB01A0" w:rsidP="00813A86">
            <w:pPr>
              <w:rPr>
                <w:b/>
                <w:bCs/>
                <w:i/>
              </w:rPr>
            </w:pPr>
          </w:p>
          <w:p w14:paraId="6042A667" w14:textId="77777777" w:rsidR="00EB01A0" w:rsidRPr="00FE14C6" w:rsidRDefault="00EB01A0" w:rsidP="00813A86">
            <w:pPr>
              <w:rPr>
                <w:b/>
                <w:i/>
              </w:rPr>
            </w:pPr>
          </w:p>
        </w:tc>
      </w:tr>
      <w:tr w:rsidR="00EB01A0" w:rsidRPr="00932EB5" w14:paraId="51953B8B" w14:textId="77777777" w:rsidTr="003117C0">
        <w:tc>
          <w:tcPr>
            <w:tcW w:w="284" w:type="dxa"/>
          </w:tcPr>
          <w:p w14:paraId="4AA82A0D" w14:textId="77777777" w:rsidR="00EB01A0" w:rsidRPr="00932EB5" w:rsidRDefault="00EB01A0" w:rsidP="00813A86"/>
          <w:p w14:paraId="30622232" w14:textId="77777777" w:rsidR="00EB01A0" w:rsidRPr="00932EB5" w:rsidRDefault="00EB01A0" w:rsidP="00813A8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605" w:type="dxa"/>
          </w:tcPr>
          <w:p w14:paraId="3FC69A1A" w14:textId="77777777" w:rsidR="00EB01A0" w:rsidRPr="00745F85" w:rsidRDefault="00EB01A0" w:rsidP="00813A86">
            <w:pPr>
              <w:rPr>
                <w:i/>
              </w:rPr>
            </w:pPr>
          </w:p>
          <w:p w14:paraId="4112AB4A" w14:textId="77777777" w:rsidR="003117C0" w:rsidRDefault="003117C0" w:rsidP="00813A86">
            <w:pPr>
              <w:rPr>
                <w:b/>
                <w:sz w:val="24"/>
                <w:szCs w:val="24"/>
              </w:rPr>
            </w:pPr>
          </w:p>
          <w:p w14:paraId="0442198B" w14:textId="77777777" w:rsidR="003117C0" w:rsidRDefault="003117C0" w:rsidP="00813A86">
            <w:pPr>
              <w:rPr>
                <w:b/>
                <w:sz w:val="24"/>
                <w:szCs w:val="24"/>
              </w:rPr>
            </w:pPr>
          </w:p>
          <w:p w14:paraId="76DA8CEF" w14:textId="77777777" w:rsidR="003117C0" w:rsidRDefault="003117C0" w:rsidP="00813A86">
            <w:pPr>
              <w:rPr>
                <w:b/>
                <w:sz w:val="24"/>
                <w:szCs w:val="24"/>
              </w:rPr>
            </w:pPr>
          </w:p>
          <w:p w14:paraId="395DA9CE" w14:textId="77777777" w:rsidR="003117C0" w:rsidRDefault="003117C0" w:rsidP="00813A86">
            <w:pPr>
              <w:rPr>
                <w:b/>
                <w:sz w:val="24"/>
                <w:szCs w:val="24"/>
              </w:rPr>
            </w:pPr>
          </w:p>
          <w:p w14:paraId="59481CC6" w14:textId="77777777" w:rsidR="00EB01A0" w:rsidRPr="00FE14C6" w:rsidRDefault="00EB01A0" w:rsidP="00813A86">
            <w:pPr>
              <w:rPr>
                <w:b/>
                <w:sz w:val="24"/>
                <w:szCs w:val="24"/>
              </w:rPr>
            </w:pPr>
            <w:proofErr w:type="gramStart"/>
            <w:r w:rsidRPr="00FE14C6">
              <w:rPr>
                <w:b/>
                <w:sz w:val="24"/>
                <w:szCs w:val="24"/>
              </w:rPr>
              <w:t>СОГЛАСОВАНО:</w:t>
            </w:r>
            <w:r w:rsidR="00745F85" w:rsidRPr="00FE14C6">
              <w:rPr>
                <w:b/>
                <w:sz w:val="24"/>
                <w:szCs w:val="24"/>
              </w:rPr>
              <w:t xml:space="preserve">   </w:t>
            </w:r>
            <w:proofErr w:type="gramEnd"/>
            <w:r w:rsidR="00745F85" w:rsidRPr="00FE14C6">
              <w:rPr>
                <w:b/>
                <w:sz w:val="24"/>
                <w:szCs w:val="24"/>
              </w:rPr>
              <w:t xml:space="preserve">  </w:t>
            </w:r>
            <w:r w:rsidR="003117C0">
              <w:rPr>
                <w:b/>
                <w:sz w:val="24"/>
                <w:szCs w:val="24"/>
              </w:rPr>
              <w:t xml:space="preserve">                                        </w:t>
            </w:r>
            <w:r w:rsidR="003117C0" w:rsidRPr="00FE14C6">
              <w:rPr>
                <w:b/>
                <w:sz w:val="24"/>
                <w:szCs w:val="24"/>
              </w:rPr>
              <w:t>СОГЛАСОВАНО:</w:t>
            </w:r>
            <w:r w:rsidR="00745F85" w:rsidRPr="00FE14C6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</w:t>
            </w:r>
          </w:p>
          <w:p w14:paraId="3E84C912" w14:textId="77777777" w:rsidR="003117C0" w:rsidRPr="00FE14C6" w:rsidRDefault="00915ED5" w:rsidP="003117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Президент</w:t>
            </w:r>
            <w:r w:rsidR="00EB01A0" w:rsidRPr="00FE14C6">
              <w:rPr>
                <w:b/>
                <w:sz w:val="24"/>
                <w:szCs w:val="24"/>
              </w:rPr>
              <w:t xml:space="preserve"> клуба зимнего плавания и </w:t>
            </w:r>
            <w:r w:rsidR="003117C0">
              <w:rPr>
                <w:b/>
                <w:sz w:val="24"/>
                <w:szCs w:val="24"/>
              </w:rPr>
              <w:t xml:space="preserve">         Президент частного </w:t>
            </w:r>
            <w:proofErr w:type="spellStart"/>
            <w:r w:rsidR="003117C0">
              <w:rPr>
                <w:b/>
                <w:sz w:val="24"/>
                <w:szCs w:val="24"/>
              </w:rPr>
              <w:t>конно</w:t>
            </w:r>
            <w:proofErr w:type="spellEnd"/>
            <w:r w:rsidR="003117C0">
              <w:rPr>
                <w:b/>
                <w:sz w:val="24"/>
                <w:szCs w:val="24"/>
              </w:rPr>
              <w:t xml:space="preserve"> – спортивного</w:t>
            </w:r>
            <w:r w:rsidR="003117C0" w:rsidRPr="00FE14C6">
              <w:rPr>
                <w:b/>
                <w:sz w:val="24"/>
                <w:szCs w:val="24"/>
              </w:rPr>
              <w:t xml:space="preserve"> </w:t>
            </w:r>
          </w:p>
          <w:p w14:paraId="07229C06" w14:textId="77777777" w:rsidR="003117C0" w:rsidRPr="00FE14C6" w:rsidRDefault="00EB01A0" w:rsidP="003117C0">
            <w:pPr>
              <w:rPr>
                <w:b/>
                <w:sz w:val="24"/>
                <w:szCs w:val="24"/>
              </w:rPr>
            </w:pPr>
            <w:r w:rsidRPr="00FE14C6">
              <w:rPr>
                <w:b/>
                <w:sz w:val="24"/>
                <w:szCs w:val="24"/>
              </w:rPr>
              <w:t>Закаливания "ПРИБАЙКАЛЬЦЫ"</w:t>
            </w:r>
            <w:r w:rsidR="003117C0">
              <w:rPr>
                <w:b/>
                <w:sz w:val="24"/>
                <w:szCs w:val="24"/>
              </w:rPr>
              <w:t xml:space="preserve">             </w:t>
            </w:r>
            <w:r w:rsidR="003117C0" w:rsidRPr="00FE14C6">
              <w:rPr>
                <w:b/>
                <w:sz w:val="24"/>
                <w:szCs w:val="24"/>
              </w:rPr>
              <w:t>Клуб</w:t>
            </w:r>
            <w:r w:rsidR="003117C0">
              <w:rPr>
                <w:b/>
                <w:sz w:val="24"/>
                <w:szCs w:val="24"/>
              </w:rPr>
              <w:t>а</w:t>
            </w:r>
            <w:r w:rsidR="003117C0" w:rsidRPr="00FE14C6">
              <w:rPr>
                <w:b/>
                <w:sz w:val="24"/>
                <w:szCs w:val="24"/>
              </w:rPr>
              <w:t xml:space="preserve"> «ЛАИР»</w:t>
            </w:r>
          </w:p>
          <w:p w14:paraId="55C8358B" w14:textId="77777777" w:rsidR="00EB01A0" w:rsidRPr="00FE14C6" w:rsidRDefault="00EB01A0" w:rsidP="00813A86">
            <w:pPr>
              <w:rPr>
                <w:b/>
                <w:sz w:val="24"/>
                <w:szCs w:val="24"/>
              </w:rPr>
            </w:pPr>
          </w:p>
          <w:p w14:paraId="7CBB0B81" w14:textId="77777777" w:rsidR="00EB01A0" w:rsidRPr="00FE14C6" w:rsidRDefault="00EB01A0" w:rsidP="00813A86">
            <w:pPr>
              <w:rPr>
                <w:b/>
                <w:sz w:val="24"/>
                <w:szCs w:val="24"/>
              </w:rPr>
            </w:pPr>
          </w:p>
          <w:p w14:paraId="2EB5574A" w14:textId="77777777" w:rsidR="003117C0" w:rsidRPr="00FE14C6" w:rsidRDefault="00EB01A0" w:rsidP="003117C0">
            <w:pPr>
              <w:rPr>
                <w:b/>
                <w:sz w:val="24"/>
                <w:szCs w:val="24"/>
              </w:rPr>
            </w:pPr>
            <w:r w:rsidRPr="00FE14C6">
              <w:rPr>
                <w:b/>
                <w:sz w:val="24"/>
                <w:szCs w:val="24"/>
              </w:rPr>
              <w:t>____________________     А.А. Бугай</w:t>
            </w:r>
            <w:r w:rsidR="003117C0">
              <w:rPr>
                <w:b/>
                <w:sz w:val="24"/>
                <w:szCs w:val="24"/>
              </w:rPr>
              <w:t xml:space="preserve">              </w:t>
            </w:r>
            <w:r w:rsidR="003117C0" w:rsidRPr="00FE14C6">
              <w:rPr>
                <w:b/>
                <w:sz w:val="24"/>
                <w:szCs w:val="24"/>
              </w:rPr>
              <w:t>____________________     И.С. Ларионова</w:t>
            </w:r>
          </w:p>
          <w:p w14:paraId="7DE27C6F" w14:textId="77777777" w:rsidR="00EB01A0" w:rsidRPr="00FE14C6" w:rsidRDefault="00EB01A0" w:rsidP="00813A86">
            <w:pPr>
              <w:rPr>
                <w:b/>
                <w:sz w:val="24"/>
                <w:szCs w:val="24"/>
              </w:rPr>
            </w:pPr>
          </w:p>
          <w:p w14:paraId="74CCA442" w14:textId="77777777" w:rsidR="00EB01A0" w:rsidRPr="00FE14C6" w:rsidRDefault="00EB01A0" w:rsidP="00813A86">
            <w:pPr>
              <w:rPr>
                <w:b/>
                <w:sz w:val="24"/>
                <w:szCs w:val="24"/>
              </w:rPr>
            </w:pPr>
          </w:p>
          <w:p w14:paraId="69C67495" w14:textId="05DC7143" w:rsidR="003117C0" w:rsidRPr="00FE14C6" w:rsidRDefault="00745F85" w:rsidP="003117C0">
            <w:pPr>
              <w:rPr>
                <w:b/>
                <w:sz w:val="24"/>
                <w:szCs w:val="24"/>
              </w:rPr>
            </w:pPr>
            <w:r w:rsidRPr="00FE14C6">
              <w:rPr>
                <w:b/>
                <w:sz w:val="24"/>
                <w:szCs w:val="24"/>
              </w:rPr>
              <w:t>«</w:t>
            </w:r>
            <w:proofErr w:type="gramStart"/>
            <w:r w:rsidRPr="00FE14C6">
              <w:rPr>
                <w:b/>
                <w:sz w:val="24"/>
                <w:szCs w:val="24"/>
              </w:rPr>
              <w:t>2</w:t>
            </w:r>
            <w:r w:rsidR="00376F46">
              <w:rPr>
                <w:b/>
                <w:sz w:val="24"/>
                <w:szCs w:val="24"/>
              </w:rPr>
              <w:t>2</w:t>
            </w:r>
            <w:r w:rsidRPr="00FE14C6">
              <w:rPr>
                <w:b/>
                <w:sz w:val="24"/>
                <w:szCs w:val="24"/>
              </w:rPr>
              <w:t xml:space="preserve"> »</w:t>
            </w:r>
            <w:proofErr w:type="gramEnd"/>
            <w:r w:rsidRPr="00FE14C6">
              <w:rPr>
                <w:b/>
                <w:sz w:val="24"/>
                <w:szCs w:val="24"/>
              </w:rPr>
              <w:t xml:space="preserve"> </w:t>
            </w:r>
            <w:r w:rsidRPr="00FE14C6">
              <w:rPr>
                <w:b/>
                <w:sz w:val="24"/>
                <w:szCs w:val="24"/>
                <w:u w:val="single"/>
              </w:rPr>
              <w:t>сентября 202</w:t>
            </w:r>
            <w:r w:rsidR="00376F46">
              <w:rPr>
                <w:b/>
                <w:sz w:val="24"/>
                <w:szCs w:val="24"/>
                <w:u w:val="single"/>
              </w:rPr>
              <w:t>2</w:t>
            </w:r>
            <w:r w:rsidRPr="00FE14C6">
              <w:rPr>
                <w:b/>
                <w:sz w:val="24"/>
                <w:szCs w:val="24"/>
                <w:u w:val="single"/>
              </w:rPr>
              <w:t xml:space="preserve"> </w:t>
            </w:r>
            <w:r w:rsidR="00EB01A0" w:rsidRPr="00FE14C6">
              <w:rPr>
                <w:b/>
                <w:sz w:val="24"/>
                <w:szCs w:val="24"/>
              </w:rPr>
              <w:t>г.</w:t>
            </w:r>
            <w:r w:rsidR="003117C0">
              <w:rPr>
                <w:b/>
                <w:sz w:val="24"/>
                <w:szCs w:val="24"/>
              </w:rPr>
              <w:t xml:space="preserve">                                       </w:t>
            </w:r>
            <w:r w:rsidR="003117C0" w:rsidRPr="00FE14C6">
              <w:rPr>
                <w:b/>
                <w:sz w:val="24"/>
                <w:szCs w:val="24"/>
              </w:rPr>
              <w:t>«</w:t>
            </w:r>
            <w:proofErr w:type="gramStart"/>
            <w:r w:rsidR="003117C0" w:rsidRPr="00FE14C6">
              <w:rPr>
                <w:b/>
                <w:sz w:val="24"/>
                <w:szCs w:val="24"/>
              </w:rPr>
              <w:t>2</w:t>
            </w:r>
            <w:r w:rsidR="00376F46">
              <w:rPr>
                <w:b/>
                <w:sz w:val="24"/>
                <w:szCs w:val="24"/>
              </w:rPr>
              <w:t>2</w:t>
            </w:r>
            <w:r w:rsidR="003117C0" w:rsidRPr="00FE14C6">
              <w:rPr>
                <w:b/>
                <w:sz w:val="24"/>
                <w:szCs w:val="24"/>
              </w:rPr>
              <w:t xml:space="preserve"> »</w:t>
            </w:r>
            <w:proofErr w:type="gramEnd"/>
            <w:r w:rsidR="003117C0" w:rsidRPr="00FE14C6">
              <w:rPr>
                <w:b/>
                <w:sz w:val="24"/>
                <w:szCs w:val="24"/>
              </w:rPr>
              <w:t xml:space="preserve"> </w:t>
            </w:r>
            <w:r w:rsidR="003117C0" w:rsidRPr="00FE14C6">
              <w:rPr>
                <w:b/>
                <w:sz w:val="24"/>
                <w:szCs w:val="24"/>
                <w:u w:val="single"/>
              </w:rPr>
              <w:t>сентября 202</w:t>
            </w:r>
            <w:r w:rsidR="00376F46">
              <w:rPr>
                <w:b/>
                <w:sz w:val="24"/>
                <w:szCs w:val="24"/>
                <w:u w:val="single"/>
              </w:rPr>
              <w:t>2</w:t>
            </w:r>
            <w:r w:rsidR="003117C0" w:rsidRPr="00FE14C6">
              <w:rPr>
                <w:b/>
                <w:sz w:val="24"/>
                <w:szCs w:val="24"/>
                <w:u w:val="single"/>
              </w:rPr>
              <w:t xml:space="preserve"> </w:t>
            </w:r>
            <w:r w:rsidR="003117C0" w:rsidRPr="00FE14C6">
              <w:rPr>
                <w:b/>
                <w:sz w:val="24"/>
                <w:szCs w:val="24"/>
              </w:rPr>
              <w:t>г.</w:t>
            </w:r>
          </w:p>
          <w:p w14:paraId="7D7354A9" w14:textId="77777777" w:rsidR="00EB01A0" w:rsidRPr="00FE14C6" w:rsidRDefault="00EB01A0" w:rsidP="003117C0">
            <w:pPr>
              <w:ind w:left="-675"/>
              <w:rPr>
                <w:b/>
                <w:sz w:val="24"/>
                <w:szCs w:val="24"/>
              </w:rPr>
            </w:pPr>
          </w:p>
          <w:p w14:paraId="4C83E41C" w14:textId="77777777" w:rsidR="00745F85" w:rsidRPr="00FE14C6" w:rsidRDefault="00745F85" w:rsidP="00813A86">
            <w:pPr>
              <w:rPr>
                <w:b/>
                <w:sz w:val="24"/>
                <w:szCs w:val="24"/>
              </w:rPr>
            </w:pPr>
          </w:p>
          <w:p w14:paraId="7AD2E4CE" w14:textId="77777777" w:rsidR="00745F85" w:rsidRPr="00FE14C6" w:rsidRDefault="00745F85" w:rsidP="00813A86">
            <w:pPr>
              <w:rPr>
                <w:b/>
                <w:sz w:val="24"/>
                <w:szCs w:val="24"/>
              </w:rPr>
            </w:pPr>
          </w:p>
          <w:p w14:paraId="07A09C7D" w14:textId="77777777" w:rsidR="00745F85" w:rsidRPr="00FE14C6" w:rsidRDefault="00745F85" w:rsidP="00813A86">
            <w:pPr>
              <w:rPr>
                <w:b/>
                <w:sz w:val="24"/>
                <w:szCs w:val="24"/>
              </w:rPr>
            </w:pPr>
          </w:p>
          <w:p w14:paraId="37A01F62" w14:textId="77777777" w:rsidR="00745F85" w:rsidRPr="00FE14C6" w:rsidRDefault="00745F85" w:rsidP="00745F85">
            <w:pPr>
              <w:rPr>
                <w:b/>
                <w:sz w:val="24"/>
                <w:szCs w:val="24"/>
              </w:rPr>
            </w:pPr>
            <w:r w:rsidRPr="00FE14C6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</w:t>
            </w:r>
          </w:p>
          <w:p w14:paraId="14E0C061" w14:textId="77777777" w:rsidR="00745F85" w:rsidRPr="00FE14C6" w:rsidRDefault="00745F85" w:rsidP="00745F85">
            <w:pPr>
              <w:rPr>
                <w:b/>
                <w:sz w:val="24"/>
                <w:szCs w:val="24"/>
              </w:rPr>
            </w:pPr>
          </w:p>
          <w:p w14:paraId="0D41118C" w14:textId="77777777" w:rsidR="00745F85" w:rsidRPr="00FE14C6" w:rsidRDefault="00745F85" w:rsidP="00745F85">
            <w:pPr>
              <w:rPr>
                <w:b/>
                <w:sz w:val="24"/>
                <w:szCs w:val="24"/>
              </w:rPr>
            </w:pPr>
          </w:p>
          <w:p w14:paraId="144AE634" w14:textId="77777777" w:rsidR="00745F85" w:rsidRPr="00FE14C6" w:rsidRDefault="00745F85" w:rsidP="00813A86">
            <w:pPr>
              <w:rPr>
                <w:b/>
                <w:sz w:val="24"/>
                <w:szCs w:val="24"/>
              </w:rPr>
            </w:pPr>
          </w:p>
          <w:p w14:paraId="186E112A" w14:textId="77777777" w:rsidR="00745F85" w:rsidRPr="00745F85" w:rsidRDefault="00745F85" w:rsidP="00813A86">
            <w:pPr>
              <w:rPr>
                <w:i/>
                <w:sz w:val="24"/>
                <w:szCs w:val="24"/>
              </w:rPr>
            </w:pPr>
          </w:p>
        </w:tc>
      </w:tr>
    </w:tbl>
    <w:p w14:paraId="651A21AE" w14:textId="77777777" w:rsidR="00EB01A0" w:rsidRPr="003117C0" w:rsidRDefault="00EB01A0" w:rsidP="003117C0">
      <w:pPr>
        <w:tabs>
          <w:tab w:val="left" w:pos="5196"/>
        </w:tabs>
        <w:jc w:val="center"/>
        <w:rPr>
          <w:sz w:val="24"/>
          <w:szCs w:val="24"/>
        </w:rPr>
      </w:pPr>
      <w:r w:rsidRPr="00932EB5">
        <w:rPr>
          <w:b/>
          <w:bCs/>
          <w:sz w:val="28"/>
          <w:szCs w:val="28"/>
        </w:rPr>
        <w:t>ПОЛОЖЕНИЕ</w:t>
      </w:r>
    </w:p>
    <w:p w14:paraId="368AF66A" w14:textId="77777777" w:rsidR="00EB01A0" w:rsidRPr="00932EB5" w:rsidRDefault="00EB01A0" w:rsidP="003117C0">
      <w:pPr>
        <w:jc w:val="center"/>
        <w:rPr>
          <w:b/>
          <w:bCs/>
          <w:sz w:val="24"/>
          <w:szCs w:val="24"/>
        </w:rPr>
      </w:pPr>
    </w:p>
    <w:p w14:paraId="0C1C110F" w14:textId="426BD694" w:rsidR="00EB01A0" w:rsidRPr="00932EB5" w:rsidRDefault="00EB01A0" w:rsidP="003117C0">
      <w:pPr>
        <w:jc w:val="center"/>
        <w:rPr>
          <w:b/>
          <w:bCs/>
          <w:sz w:val="32"/>
          <w:szCs w:val="32"/>
        </w:rPr>
      </w:pPr>
      <w:r w:rsidRPr="00932EB5">
        <w:rPr>
          <w:b/>
          <w:bCs/>
          <w:sz w:val="32"/>
          <w:szCs w:val="32"/>
        </w:rPr>
        <w:t xml:space="preserve">о проведении </w:t>
      </w:r>
      <w:r w:rsidR="00376F46">
        <w:rPr>
          <w:b/>
          <w:bCs/>
          <w:sz w:val="32"/>
          <w:szCs w:val="32"/>
          <w:lang w:val="en-US"/>
        </w:rPr>
        <w:t>IV</w:t>
      </w:r>
      <w:r w:rsidRPr="00932EB5">
        <w:rPr>
          <w:b/>
          <w:bCs/>
          <w:sz w:val="32"/>
          <w:szCs w:val="32"/>
        </w:rPr>
        <w:t xml:space="preserve"> открытого</w:t>
      </w:r>
      <w:r w:rsidR="00745F85" w:rsidRPr="00745F85">
        <w:rPr>
          <w:b/>
          <w:bCs/>
          <w:sz w:val="32"/>
          <w:szCs w:val="32"/>
        </w:rPr>
        <w:t xml:space="preserve"> </w:t>
      </w:r>
      <w:r w:rsidR="00745F85">
        <w:rPr>
          <w:b/>
          <w:bCs/>
          <w:sz w:val="32"/>
          <w:szCs w:val="32"/>
        </w:rPr>
        <w:t>международного</w:t>
      </w:r>
      <w:r w:rsidRPr="00932EB5">
        <w:rPr>
          <w:b/>
          <w:bCs/>
          <w:sz w:val="32"/>
          <w:szCs w:val="32"/>
        </w:rPr>
        <w:t xml:space="preserve"> фестиваля Иркутской области</w:t>
      </w:r>
    </w:p>
    <w:p w14:paraId="2BC72A0B" w14:textId="02E3CA6D" w:rsidR="00EB01A0" w:rsidRPr="00745F85" w:rsidRDefault="00EB01A0" w:rsidP="003117C0">
      <w:pPr>
        <w:jc w:val="center"/>
        <w:rPr>
          <w:b/>
          <w:bCs/>
          <w:sz w:val="32"/>
          <w:szCs w:val="32"/>
        </w:rPr>
      </w:pPr>
      <w:r w:rsidRPr="00932EB5">
        <w:rPr>
          <w:b/>
          <w:bCs/>
          <w:sz w:val="32"/>
          <w:szCs w:val="32"/>
        </w:rPr>
        <w:t>по</w:t>
      </w:r>
      <w:r>
        <w:rPr>
          <w:b/>
          <w:bCs/>
          <w:sz w:val="32"/>
          <w:szCs w:val="32"/>
        </w:rPr>
        <w:t xml:space="preserve"> плаванию на открытой воде «</w:t>
      </w:r>
      <w:r>
        <w:rPr>
          <w:b/>
          <w:bCs/>
          <w:sz w:val="32"/>
          <w:szCs w:val="32"/>
          <w:lang w:val="en-US"/>
        </w:rPr>
        <w:t>Baikal</w:t>
      </w:r>
      <w:r w:rsidRPr="00D33C5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lang w:val="en-US"/>
        </w:rPr>
        <w:t>Swim</w:t>
      </w:r>
      <w:r w:rsidRPr="00D33C5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lang w:val="en-US"/>
        </w:rPr>
        <w:t>Fest</w:t>
      </w:r>
      <w:r w:rsidR="00745F85">
        <w:rPr>
          <w:b/>
          <w:bCs/>
          <w:sz w:val="32"/>
          <w:szCs w:val="32"/>
        </w:rPr>
        <w:t>»-202</w:t>
      </w:r>
      <w:r w:rsidR="00376F46">
        <w:rPr>
          <w:b/>
          <w:bCs/>
          <w:sz w:val="32"/>
          <w:szCs w:val="32"/>
        </w:rPr>
        <w:t>3</w:t>
      </w:r>
    </w:p>
    <w:p w14:paraId="12A4A750" w14:textId="77777777" w:rsidR="00EB01A0" w:rsidRPr="00932EB5" w:rsidRDefault="00EB01A0" w:rsidP="00EB01A0">
      <w:pPr>
        <w:jc w:val="center"/>
        <w:rPr>
          <w:b/>
          <w:sz w:val="24"/>
          <w:szCs w:val="24"/>
        </w:rPr>
      </w:pPr>
    </w:p>
    <w:p w14:paraId="51B36E32" w14:textId="77777777" w:rsidR="00EB01A0" w:rsidRPr="00932EB5" w:rsidRDefault="00EB01A0" w:rsidP="00EB01A0">
      <w:pPr>
        <w:jc w:val="center"/>
        <w:rPr>
          <w:b/>
          <w:sz w:val="24"/>
          <w:szCs w:val="24"/>
        </w:rPr>
      </w:pPr>
    </w:p>
    <w:p w14:paraId="6B974E9A" w14:textId="77777777" w:rsidR="00EB01A0" w:rsidRPr="00932EB5" w:rsidRDefault="00EB01A0" w:rsidP="00EB01A0">
      <w:pPr>
        <w:jc w:val="center"/>
        <w:rPr>
          <w:b/>
          <w:sz w:val="24"/>
          <w:szCs w:val="24"/>
        </w:rPr>
      </w:pPr>
    </w:p>
    <w:p w14:paraId="26AF4D01" w14:textId="77777777" w:rsidR="003117C0" w:rsidRDefault="003117C0" w:rsidP="00FE14C6">
      <w:pPr>
        <w:jc w:val="center"/>
        <w:rPr>
          <w:sz w:val="24"/>
          <w:szCs w:val="24"/>
        </w:rPr>
      </w:pPr>
    </w:p>
    <w:p w14:paraId="2E29D7F0" w14:textId="77777777" w:rsidR="003117C0" w:rsidRDefault="003117C0" w:rsidP="00FE14C6">
      <w:pPr>
        <w:jc w:val="center"/>
        <w:rPr>
          <w:sz w:val="24"/>
          <w:szCs w:val="24"/>
        </w:rPr>
      </w:pPr>
    </w:p>
    <w:p w14:paraId="164DCAFC" w14:textId="77777777" w:rsidR="003117C0" w:rsidRDefault="003117C0" w:rsidP="00FE14C6">
      <w:pPr>
        <w:jc w:val="center"/>
        <w:rPr>
          <w:sz w:val="24"/>
          <w:szCs w:val="24"/>
        </w:rPr>
      </w:pPr>
    </w:p>
    <w:p w14:paraId="4170F33F" w14:textId="77777777" w:rsidR="003117C0" w:rsidRDefault="003117C0" w:rsidP="00FE14C6">
      <w:pPr>
        <w:jc w:val="center"/>
        <w:rPr>
          <w:sz w:val="24"/>
          <w:szCs w:val="24"/>
        </w:rPr>
      </w:pPr>
    </w:p>
    <w:p w14:paraId="25309F97" w14:textId="77777777" w:rsidR="003117C0" w:rsidRDefault="003117C0" w:rsidP="00FE14C6">
      <w:pPr>
        <w:jc w:val="center"/>
        <w:rPr>
          <w:sz w:val="24"/>
          <w:szCs w:val="24"/>
        </w:rPr>
      </w:pPr>
    </w:p>
    <w:p w14:paraId="55672651" w14:textId="77777777" w:rsidR="003117C0" w:rsidRDefault="003117C0" w:rsidP="00FE14C6">
      <w:pPr>
        <w:jc w:val="center"/>
        <w:rPr>
          <w:sz w:val="24"/>
          <w:szCs w:val="24"/>
        </w:rPr>
      </w:pPr>
    </w:p>
    <w:p w14:paraId="7135CFAF" w14:textId="77777777" w:rsidR="00EB01A0" w:rsidRPr="00932EB5" w:rsidRDefault="00EB01A0" w:rsidP="00FE14C6">
      <w:pPr>
        <w:jc w:val="center"/>
        <w:rPr>
          <w:sz w:val="24"/>
          <w:szCs w:val="24"/>
        </w:rPr>
      </w:pPr>
      <w:r w:rsidRPr="00932EB5">
        <w:rPr>
          <w:sz w:val="24"/>
          <w:szCs w:val="24"/>
        </w:rPr>
        <w:t>Иркутская область,</w:t>
      </w:r>
    </w:p>
    <w:p w14:paraId="386D59BF" w14:textId="77777777" w:rsidR="00EB01A0" w:rsidRDefault="00745F85" w:rsidP="00FE14C6">
      <w:pPr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Pr="003117C0">
        <w:rPr>
          <w:sz w:val="24"/>
          <w:szCs w:val="24"/>
        </w:rPr>
        <w:t>2</w:t>
      </w:r>
      <w:r w:rsidR="00EB01A0" w:rsidRPr="00932EB5">
        <w:rPr>
          <w:sz w:val="24"/>
          <w:szCs w:val="24"/>
        </w:rPr>
        <w:t xml:space="preserve"> год</w:t>
      </w:r>
    </w:p>
    <w:p w14:paraId="5618C0E3" w14:textId="77777777" w:rsidR="00EB01A0" w:rsidRPr="00932EB5" w:rsidRDefault="00EB01A0" w:rsidP="00EB01A0">
      <w:pPr>
        <w:jc w:val="center"/>
        <w:rPr>
          <w:sz w:val="24"/>
          <w:szCs w:val="24"/>
        </w:rPr>
      </w:pPr>
    </w:p>
    <w:p w14:paraId="0EACAFC4" w14:textId="77777777" w:rsidR="00EB01A0" w:rsidRPr="00932EB5" w:rsidRDefault="00EB01A0" w:rsidP="00EB01A0">
      <w:pPr>
        <w:spacing w:line="100" w:lineRule="atLeast"/>
        <w:ind w:firstLine="561"/>
        <w:jc w:val="center"/>
        <w:rPr>
          <w:color w:val="000000" w:themeColor="text1"/>
          <w:sz w:val="24"/>
          <w:szCs w:val="24"/>
        </w:rPr>
      </w:pPr>
      <w:r w:rsidRPr="00932EB5">
        <w:rPr>
          <w:b/>
          <w:color w:val="000000" w:themeColor="text1"/>
          <w:sz w:val="24"/>
          <w:szCs w:val="24"/>
        </w:rPr>
        <w:t>Общие положения</w:t>
      </w:r>
    </w:p>
    <w:p w14:paraId="11DFA9E1" w14:textId="4DFC0D62" w:rsidR="00EB01A0" w:rsidRPr="00932EB5" w:rsidRDefault="00376F46" w:rsidP="00EB01A0">
      <w:pPr>
        <w:ind w:left="6" w:firstLine="555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IV</w:t>
      </w:r>
      <w:r w:rsidR="00EB01A0" w:rsidRPr="00932EB5">
        <w:rPr>
          <w:sz w:val="24"/>
          <w:szCs w:val="24"/>
        </w:rPr>
        <w:t xml:space="preserve"> Открытый фестив</w:t>
      </w:r>
      <w:r w:rsidR="00EB01A0">
        <w:rPr>
          <w:sz w:val="24"/>
          <w:szCs w:val="24"/>
        </w:rPr>
        <w:t>аль Иркутской области по</w:t>
      </w:r>
      <w:r w:rsidR="00EB01A0" w:rsidRPr="00932EB5">
        <w:rPr>
          <w:sz w:val="24"/>
          <w:szCs w:val="24"/>
        </w:rPr>
        <w:t xml:space="preserve"> плаванию</w:t>
      </w:r>
      <w:r w:rsidR="00EB01A0" w:rsidRPr="00D33C5B">
        <w:rPr>
          <w:sz w:val="24"/>
          <w:szCs w:val="24"/>
        </w:rPr>
        <w:t xml:space="preserve"> </w:t>
      </w:r>
      <w:r w:rsidR="00EB01A0">
        <w:rPr>
          <w:sz w:val="24"/>
          <w:szCs w:val="24"/>
        </w:rPr>
        <w:t>на открытой воде «</w:t>
      </w:r>
      <w:proofErr w:type="spellStart"/>
      <w:r w:rsidR="00EB01A0">
        <w:rPr>
          <w:sz w:val="24"/>
          <w:szCs w:val="24"/>
        </w:rPr>
        <w:t>Baikal</w:t>
      </w:r>
      <w:proofErr w:type="spellEnd"/>
      <w:r w:rsidR="00EB01A0">
        <w:rPr>
          <w:sz w:val="24"/>
          <w:szCs w:val="24"/>
        </w:rPr>
        <w:t xml:space="preserve"> </w:t>
      </w:r>
      <w:proofErr w:type="spellStart"/>
      <w:r w:rsidR="00EB01A0">
        <w:rPr>
          <w:sz w:val="24"/>
          <w:szCs w:val="24"/>
        </w:rPr>
        <w:t>Swim</w:t>
      </w:r>
      <w:proofErr w:type="spellEnd"/>
      <w:r w:rsidR="00EB01A0">
        <w:rPr>
          <w:sz w:val="24"/>
          <w:szCs w:val="24"/>
        </w:rPr>
        <w:t xml:space="preserve"> Fest»-202</w:t>
      </w:r>
      <w:r w:rsidRPr="00376F46">
        <w:rPr>
          <w:sz w:val="24"/>
          <w:szCs w:val="24"/>
        </w:rPr>
        <w:t>3</w:t>
      </w:r>
      <w:r w:rsidR="00EB01A0" w:rsidRPr="00932EB5">
        <w:rPr>
          <w:sz w:val="24"/>
          <w:szCs w:val="24"/>
        </w:rPr>
        <w:t xml:space="preserve"> (далее </w:t>
      </w:r>
      <w:r w:rsidR="00EB01A0">
        <w:rPr>
          <w:sz w:val="24"/>
          <w:szCs w:val="24"/>
        </w:rPr>
        <w:t>–</w:t>
      </w:r>
      <w:r w:rsidR="00EB01A0" w:rsidRPr="00932EB5">
        <w:rPr>
          <w:sz w:val="24"/>
          <w:szCs w:val="24"/>
        </w:rPr>
        <w:t xml:space="preserve"> Фестиваль</w:t>
      </w:r>
      <w:r w:rsidR="00EB01A0">
        <w:rPr>
          <w:sz w:val="24"/>
          <w:szCs w:val="24"/>
        </w:rPr>
        <w:t xml:space="preserve"> или Соревнования</w:t>
      </w:r>
      <w:r w:rsidR="00EB01A0" w:rsidRPr="00932EB5">
        <w:rPr>
          <w:sz w:val="24"/>
          <w:szCs w:val="24"/>
        </w:rPr>
        <w:t>)</w:t>
      </w:r>
      <w:r w:rsidR="00EB01A0">
        <w:rPr>
          <w:sz w:val="24"/>
          <w:szCs w:val="24"/>
        </w:rPr>
        <w:t xml:space="preserve"> - </w:t>
      </w:r>
      <w:r w:rsidR="00EB01A0" w:rsidRPr="00232F3A">
        <w:rPr>
          <w:sz w:val="24"/>
          <w:szCs w:val="24"/>
        </w:rPr>
        <w:t>соревнования по плаванию на открытой воде среди</w:t>
      </w:r>
      <w:r w:rsidR="00EB01A0">
        <w:rPr>
          <w:sz w:val="24"/>
          <w:szCs w:val="24"/>
        </w:rPr>
        <w:t xml:space="preserve"> спортсменов и </w:t>
      </w:r>
      <w:r w:rsidR="00EB01A0" w:rsidRPr="00232F3A">
        <w:rPr>
          <w:sz w:val="24"/>
          <w:szCs w:val="24"/>
        </w:rPr>
        <w:t>спортсменов-любителей, которые проводятся в виде заплывов на открытой воде</w:t>
      </w:r>
      <w:r w:rsidR="00EB01A0">
        <w:rPr>
          <w:sz w:val="24"/>
          <w:szCs w:val="24"/>
        </w:rPr>
        <w:t xml:space="preserve"> </w:t>
      </w:r>
      <w:r w:rsidR="00EB01A0" w:rsidRPr="00232F3A">
        <w:rPr>
          <w:sz w:val="24"/>
          <w:szCs w:val="24"/>
        </w:rPr>
        <w:t>естест</w:t>
      </w:r>
      <w:r w:rsidR="00EB01A0">
        <w:rPr>
          <w:sz w:val="24"/>
          <w:szCs w:val="24"/>
        </w:rPr>
        <w:t>венного водоема (Озеро Байкал, акватория Малого Моря</w:t>
      </w:r>
      <w:r w:rsidR="00EB01A0" w:rsidRPr="00232F3A">
        <w:rPr>
          <w:sz w:val="24"/>
          <w:szCs w:val="24"/>
        </w:rPr>
        <w:t>) как в форме индивидуального, так и в</w:t>
      </w:r>
      <w:r w:rsidR="00EB01A0">
        <w:rPr>
          <w:sz w:val="24"/>
          <w:szCs w:val="24"/>
        </w:rPr>
        <w:t xml:space="preserve"> </w:t>
      </w:r>
      <w:r w:rsidR="00EB01A0" w:rsidRPr="00232F3A">
        <w:rPr>
          <w:sz w:val="24"/>
          <w:szCs w:val="24"/>
        </w:rPr>
        <w:t>форме эстафетного участия.</w:t>
      </w:r>
      <w:r w:rsidR="00EB01A0" w:rsidRPr="00932EB5">
        <w:rPr>
          <w:sz w:val="24"/>
          <w:szCs w:val="24"/>
        </w:rPr>
        <w:t xml:space="preserve"> </w:t>
      </w:r>
      <w:r w:rsidR="00EB01A0">
        <w:rPr>
          <w:sz w:val="24"/>
          <w:szCs w:val="24"/>
        </w:rPr>
        <w:t xml:space="preserve">Фестиваль </w:t>
      </w:r>
      <w:r w:rsidR="00EB01A0" w:rsidRPr="00932EB5">
        <w:rPr>
          <w:sz w:val="24"/>
          <w:szCs w:val="24"/>
        </w:rPr>
        <w:t>проводится в целях:</w:t>
      </w:r>
    </w:p>
    <w:p w14:paraId="4C84CEA4" w14:textId="77777777" w:rsidR="00EB01A0" w:rsidRPr="00932EB5" w:rsidRDefault="00EB01A0" w:rsidP="00EB01A0">
      <w:pPr>
        <w:ind w:firstLine="555"/>
        <w:jc w:val="both"/>
        <w:rPr>
          <w:sz w:val="24"/>
          <w:szCs w:val="24"/>
        </w:rPr>
      </w:pPr>
      <w:r w:rsidRPr="00932EB5">
        <w:rPr>
          <w:sz w:val="24"/>
          <w:szCs w:val="24"/>
        </w:rPr>
        <w:t>- пропаганды физической культуры, спорта и здорового образа жизни;</w:t>
      </w:r>
    </w:p>
    <w:p w14:paraId="1DF8425F" w14:textId="77777777" w:rsidR="00EB01A0" w:rsidRDefault="00EB01A0" w:rsidP="00EB01A0">
      <w:pPr>
        <w:ind w:firstLine="555"/>
        <w:jc w:val="both"/>
        <w:rPr>
          <w:sz w:val="24"/>
          <w:szCs w:val="24"/>
        </w:rPr>
      </w:pPr>
      <w:r w:rsidRPr="00932EB5">
        <w:rPr>
          <w:sz w:val="24"/>
          <w:szCs w:val="24"/>
        </w:rPr>
        <w:t>- привлечения</w:t>
      </w:r>
      <w:r>
        <w:rPr>
          <w:sz w:val="24"/>
          <w:szCs w:val="24"/>
        </w:rPr>
        <w:t xml:space="preserve"> </w:t>
      </w:r>
      <w:r w:rsidRPr="00932EB5">
        <w:rPr>
          <w:sz w:val="24"/>
          <w:szCs w:val="24"/>
        </w:rPr>
        <w:t>к здор</w:t>
      </w:r>
      <w:r>
        <w:rPr>
          <w:sz w:val="24"/>
          <w:szCs w:val="24"/>
        </w:rPr>
        <w:t>овому образу жизни</w:t>
      </w:r>
      <w:r w:rsidRPr="00932EB5">
        <w:rPr>
          <w:sz w:val="24"/>
          <w:szCs w:val="24"/>
        </w:rPr>
        <w:t>;</w:t>
      </w:r>
    </w:p>
    <w:p w14:paraId="5816F35A" w14:textId="77777777" w:rsidR="00EB01A0" w:rsidRDefault="00EB01A0" w:rsidP="00EB01A0">
      <w:pPr>
        <w:ind w:firstLine="5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32F3A">
        <w:rPr>
          <w:sz w:val="24"/>
          <w:szCs w:val="24"/>
        </w:rPr>
        <w:t xml:space="preserve">популяризации и развития спортивного плавания на открытой воде; </w:t>
      </w:r>
    </w:p>
    <w:p w14:paraId="0382B06C" w14:textId="77777777" w:rsidR="00EB01A0" w:rsidRPr="00932EB5" w:rsidRDefault="00EB01A0" w:rsidP="00EB01A0">
      <w:pPr>
        <w:ind w:firstLine="555"/>
        <w:jc w:val="both"/>
        <w:rPr>
          <w:sz w:val="24"/>
          <w:szCs w:val="24"/>
        </w:rPr>
      </w:pPr>
      <w:r>
        <w:rPr>
          <w:sz w:val="24"/>
          <w:szCs w:val="24"/>
        </w:rPr>
        <w:t>- вовлечения</w:t>
      </w:r>
      <w:r w:rsidRPr="00232F3A">
        <w:rPr>
          <w:sz w:val="24"/>
          <w:szCs w:val="24"/>
        </w:rPr>
        <w:t xml:space="preserve"> в соревнования ветеранов и любителей спортивного плавания.</w:t>
      </w:r>
    </w:p>
    <w:p w14:paraId="47B6C1DA" w14:textId="77777777" w:rsidR="00EB01A0" w:rsidRPr="00932EB5" w:rsidRDefault="00EB01A0" w:rsidP="00EB01A0">
      <w:pPr>
        <w:ind w:firstLine="555"/>
        <w:jc w:val="both"/>
        <w:rPr>
          <w:sz w:val="24"/>
          <w:szCs w:val="24"/>
        </w:rPr>
      </w:pPr>
      <w:r w:rsidRPr="00932EB5">
        <w:rPr>
          <w:sz w:val="24"/>
          <w:szCs w:val="24"/>
        </w:rPr>
        <w:t>- выявления наиболе</w:t>
      </w:r>
      <w:r>
        <w:rPr>
          <w:sz w:val="24"/>
          <w:szCs w:val="24"/>
        </w:rPr>
        <w:t>е сильных спортсменов-любителей по</w:t>
      </w:r>
      <w:r w:rsidRPr="00932EB5">
        <w:rPr>
          <w:sz w:val="24"/>
          <w:szCs w:val="24"/>
        </w:rPr>
        <w:t xml:space="preserve"> плаванию </w:t>
      </w:r>
      <w:r>
        <w:rPr>
          <w:sz w:val="24"/>
          <w:szCs w:val="24"/>
        </w:rPr>
        <w:t xml:space="preserve">на </w:t>
      </w:r>
      <w:proofErr w:type="gramStart"/>
      <w:r>
        <w:rPr>
          <w:sz w:val="24"/>
          <w:szCs w:val="24"/>
        </w:rPr>
        <w:t>открытой  воде</w:t>
      </w:r>
      <w:proofErr w:type="gramEnd"/>
      <w:r>
        <w:rPr>
          <w:sz w:val="24"/>
          <w:szCs w:val="24"/>
        </w:rPr>
        <w:t>;</w:t>
      </w:r>
    </w:p>
    <w:p w14:paraId="49379EE3" w14:textId="77777777" w:rsidR="00EB01A0" w:rsidRDefault="00EB01A0" w:rsidP="00EB01A0">
      <w:pPr>
        <w:ind w:firstLine="555"/>
        <w:jc w:val="both"/>
        <w:rPr>
          <w:sz w:val="24"/>
          <w:szCs w:val="24"/>
        </w:rPr>
      </w:pPr>
      <w:r w:rsidRPr="00932EB5">
        <w:rPr>
          <w:sz w:val="24"/>
          <w:szCs w:val="24"/>
        </w:rPr>
        <w:t xml:space="preserve">- укрепления связей между общественными объединениями </w:t>
      </w:r>
      <w:r>
        <w:rPr>
          <w:sz w:val="24"/>
          <w:szCs w:val="24"/>
        </w:rPr>
        <w:t xml:space="preserve">по плаванию в Иркутской области, </w:t>
      </w:r>
      <w:proofErr w:type="gramStart"/>
      <w:r w:rsidRPr="00932EB5">
        <w:rPr>
          <w:sz w:val="24"/>
          <w:szCs w:val="24"/>
        </w:rPr>
        <w:t>России</w:t>
      </w:r>
      <w:r>
        <w:rPr>
          <w:sz w:val="24"/>
          <w:szCs w:val="24"/>
        </w:rPr>
        <w:t xml:space="preserve">  и</w:t>
      </w:r>
      <w:proofErr w:type="gramEnd"/>
      <w:r>
        <w:rPr>
          <w:sz w:val="24"/>
          <w:szCs w:val="24"/>
        </w:rPr>
        <w:t xml:space="preserve"> мире</w:t>
      </w:r>
      <w:r w:rsidRPr="00932EB5">
        <w:rPr>
          <w:sz w:val="24"/>
          <w:szCs w:val="24"/>
        </w:rPr>
        <w:t>;</w:t>
      </w:r>
    </w:p>
    <w:p w14:paraId="75D74A5F" w14:textId="77777777" w:rsidR="00EB01A0" w:rsidRPr="00932EB5" w:rsidRDefault="00EB01A0" w:rsidP="00EB01A0">
      <w:pPr>
        <w:ind w:firstLine="555"/>
        <w:jc w:val="both"/>
        <w:rPr>
          <w:sz w:val="24"/>
          <w:szCs w:val="24"/>
        </w:rPr>
      </w:pPr>
      <w:r>
        <w:rPr>
          <w:sz w:val="24"/>
          <w:szCs w:val="24"/>
        </w:rPr>
        <w:t>- развития спортивно-событийного туризма в регионе.</w:t>
      </w:r>
    </w:p>
    <w:p w14:paraId="5F4D0B88" w14:textId="77777777" w:rsidR="00EB01A0" w:rsidRPr="00932EB5" w:rsidRDefault="00EB01A0" w:rsidP="00EB01A0">
      <w:pPr>
        <w:spacing w:line="100" w:lineRule="atLeast"/>
        <w:jc w:val="both"/>
        <w:rPr>
          <w:b/>
          <w:color w:val="2781C5"/>
          <w:sz w:val="24"/>
          <w:szCs w:val="24"/>
        </w:rPr>
      </w:pPr>
    </w:p>
    <w:p w14:paraId="29C04556" w14:textId="77777777" w:rsidR="00EB01A0" w:rsidRPr="00932EB5" w:rsidRDefault="00EB01A0" w:rsidP="00EB01A0">
      <w:pPr>
        <w:spacing w:line="100" w:lineRule="atLeast"/>
        <w:ind w:left="6" w:firstLine="555"/>
        <w:jc w:val="center"/>
        <w:rPr>
          <w:b/>
          <w:sz w:val="24"/>
          <w:szCs w:val="24"/>
        </w:rPr>
      </w:pPr>
      <w:r w:rsidRPr="00932EB5">
        <w:rPr>
          <w:b/>
          <w:sz w:val="24"/>
          <w:szCs w:val="24"/>
        </w:rPr>
        <w:t>Место и сроки проведения</w:t>
      </w:r>
    </w:p>
    <w:p w14:paraId="5030C16B" w14:textId="4997DDB3" w:rsidR="00EB01A0" w:rsidRPr="00932EB5" w:rsidRDefault="00EB01A0" w:rsidP="00EB01A0">
      <w:pPr>
        <w:spacing w:line="100" w:lineRule="atLeast"/>
        <w:ind w:left="6" w:firstLine="555"/>
        <w:jc w:val="both"/>
        <w:rPr>
          <w:sz w:val="24"/>
          <w:szCs w:val="24"/>
        </w:rPr>
      </w:pPr>
      <w:r w:rsidRPr="00932EB5">
        <w:rPr>
          <w:sz w:val="24"/>
          <w:szCs w:val="24"/>
        </w:rPr>
        <w:t xml:space="preserve">Фестиваль проводится с </w:t>
      </w:r>
      <w:r w:rsidR="00C03758">
        <w:rPr>
          <w:b/>
          <w:sz w:val="24"/>
          <w:szCs w:val="24"/>
        </w:rPr>
        <w:t>1</w:t>
      </w:r>
      <w:r w:rsidR="00DD784E">
        <w:rPr>
          <w:b/>
          <w:sz w:val="24"/>
          <w:szCs w:val="24"/>
        </w:rPr>
        <w:t>8</w:t>
      </w:r>
      <w:r w:rsidR="000557A9">
        <w:rPr>
          <w:b/>
          <w:sz w:val="24"/>
          <w:szCs w:val="24"/>
        </w:rPr>
        <w:t xml:space="preserve"> июля по </w:t>
      </w:r>
      <w:r w:rsidR="00C03758">
        <w:rPr>
          <w:b/>
          <w:sz w:val="24"/>
          <w:szCs w:val="24"/>
        </w:rPr>
        <w:t>23</w:t>
      </w:r>
      <w:r w:rsidR="000557A9">
        <w:rPr>
          <w:b/>
          <w:sz w:val="24"/>
          <w:szCs w:val="24"/>
        </w:rPr>
        <w:t xml:space="preserve"> июля</w:t>
      </w:r>
      <w:r w:rsidR="00745F85">
        <w:rPr>
          <w:b/>
          <w:sz w:val="24"/>
          <w:szCs w:val="24"/>
        </w:rPr>
        <w:t xml:space="preserve"> 202</w:t>
      </w:r>
      <w:r w:rsidR="00376F46" w:rsidRPr="00376F46">
        <w:rPr>
          <w:b/>
          <w:sz w:val="24"/>
          <w:szCs w:val="24"/>
        </w:rPr>
        <w:t>3</w:t>
      </w:r>
      <w:r w:rsidRPr="00932EB5">
        <w:rPr>
          <w:b/>
          <w:sz w:val="24"/>
          <w:szCs w:val="24"/>
        </w:rPr>
        <w:t xml:space="preserve"> года</w:t>
      </w:r>
      <w:r w:rsidRPr="00932EB5">
        <w:rPr>
          <w:sz w:val="24"/>
          <w:szCs w:val="24"/>
        </w:rPr>
        <w:t xml:space="preserve"> в </w:t>
      </w:r>
      <w:r w:rsidR="00A258D3">
        <w:rPr>
          <w:sz w:val="24"/>
          <w:szCs w:val="24"/>
        </w:rPr>
        <w:tab/>
      </w:r>
    </w:p>
    <w:p w14:paraId="79790327" w14:textId="77777777" w:rsidR="00EB01A0" w:rsidRPr="00932EB5" w:rsidRDefault="00EB01A0" w:rsidP="00EB01A0">
      <w:pPr>
        <w:spacing w:line="100" w:lineRule="atLeast"/>
        <w:ind w:left="6" w:firstLine="555"/>
        <w:jc w:val="both"/>
        <w:rPr>
          <w:sz w:val="24"/>
          <w:szCs w:val="24"/>
        </w:rPr>
      </w:pPr>
    </w:p>
    <w:p w14:paraId="327AF4D7" w14:textId="77777777" w:rsidR="00EB01A0" w:rsidRPr="00E83D5C" w:rsidRDefault="00EB01A0" w:rsidP="000557A9">
      <w:pPr>
        <w:widowControl w:val="0"/>
        <w:suppressAutoHyphens/>
        <w:jc w:val="center"/>
        <w:rPr>
          <w:b/>
          <w:color w:val="2781C5"/>
          <w:sz w:val="24"/>
          <w:szCs w:val="24"/>
        </w:rPr>
      </w:pPr>
      <w:r w:rsidRPr="00E83D5C">
        <w:rPr>
          <w:b/>
          <w:sz w:val="24"/>
          <w:szCs w:val="24"/>
        </w:rPr>
        <w:t>Организаторы Фестиваля</w:t>
      </w:r>
    </w:p>
    <w:p w14:paraId="320FB7BE" w14:textId="77777777" w:rsidR="00EB01A0" w:rsidRDefault="00EB01A0" w:rsidP="00EB01A0">
      <w:pPr>
        <w:ind w:firstLine="709"/>
        <w:jc w:val="both"/>
        <w:rPr>
          <w:sz w:val="24"/>
          <w:szCs w:val="24"/>
        </w:rPr>
      </w:pPr>
      <w:r w:rsidRPr="00932EB5">
        <w:rPr>
          <w:sz w:val="24"/>
          <w:szCs w:val="24"/>
        </w:rPr>
        <w:t xml:space="preserve">Общее руководство организацией и проведением Фестиваля </w:t>
      </w:r>
      <w:r w:rsidR="00B91228" w:rsidRPr="002A0306">
        <w:rPr>
          <w:sz w:val="24"/>
          <w:szCs w:val="24"/>
        </w:rPr>
        <w:t xml:space="preserve">осуществляют министерство спорта Иркутской области, областное государственное бюджетное учреждение «Ресурсно-методический центр развития физической культуры и спорта» (далее – ОГБУ РМЦ </w:t>
      </w:r>
      <w:proofErr w:type="spellStart"/>
      <w:r w:rsidR="00B91228" w:rsidRPr="002A0306">
        <w:rPr>
          <w:sz w:val="24"/>
          <w:szCs w:val="24"/>
        </w:rPr>
        <w:t>РФКиСИО</w:t>
      </w:r>
      <w:proofErr w:type="spellEnd"/>
      <w:r w:rsidR="00B91228" w:rsidRPr="002A0306">
        <w:rPr>
          <w:sz w:val="24"/>
          <w:szCs w:val="24"/>
        </w:rPr>
        <w:t>)</w:t>
      </w:r>
      <w:r w:rsidRPr="00932EB5">
        <w:rPr>
          <w:sz w:val="24"/>
          <w:szCs w:val="24"/>
        </w:rPr>
        <w:t xml:space="preserve"> Иркутская региональная общественная организация «Клуб закаливания и зимнего плавания «</w:t>
      </w:r>
      <w:proofErr w:type="spellStart"/>
      <w:r w:rsidRPr="00932EB5">
        <w:rPr>
          <w:sz w:val="24"/>
          <w:szCs w:val="24"/>
        </w:rPr>
        <w:t>Прибайкальцы</w:t>
      </w:r>
      <w:proofErr w:type="spellEnd"/>
      <w:r w:rsidRPr="00932EB5">
        <w:rPr>
          <w:sz w:val="24"/>
          <w:szCs w:val="24"/>
        </w:rPr>
        <w:t>» (далее – ИРОО «Клуб закаливания и з</w:t>
      </w:r>
      <w:r w:rsidR="000557A9">
        <w:rPr>
          <w:sz w:val="24"/>
          <w:szCs w:val="24"/>
        </w:rPr>
        <w:t>имнего плавания «</w:t>
      </w:r>
      <w:proofErr w:type="spellStart"/>
      <w:r w:rsidR="000557A9">
        <w:rPr>
          <w:sz w:val="24"/>
          <w:szCs w:val="24"/>
        </w:rPr>
        <w:t>Прибайкальцы</w:t>
      </w:r>
      <w:proofErr w:type="spellEnd"/>
      <w:r w:rsidR="000557A9">
        <w:rPr>
          <w:sz w:val="24"/>
          <w:szCs w:val="24"/>
        </w:rPr>
        <w:t xml:space="preserve">»). </w:t>
      </w:r>
      <w:r w:rsidRPr="00932EB5">
        <w:rPr>
          <w:sz w:val="24"/>
          <w:szCs w:val="24"/>
        </w:rPr>
        <w:t>Непосредственное проведение Фестиваля возлагается на ИРОО «Клуб закаливания и зимнего плавания «</w:t>
      </w:r>
      <w:proofErr w:type="spellStart"/>
      <w:r w:rsidRPr="00932EB5">
        <w:rPr>
          <w:sz w:val="24"/>
          <w:szCs w:val="24"/>
        </w:rPr>
        <w:t>Прибайкальцы</w:t>
      </w:r>
      <w:proofErr w:type="spellEnd"/>
      <w:r w:rsidRPr="00932EB5">
        <w:rPr>
          <w:sz w:val="24"/>
          <w:szCs w:val="24"/>
        </w:rPr>
        <w:t>».</w:t>
      </w:r>
    </w:p>
    <w:p w14:paraId="2008D37C" w14:textId="77777777" w:rsidR="000557A9" w:rsidRPr="000557A9" w:rsidRDefault="000557A9" w:rsidP="000557A9">
      <w:pPr>
        <w:ind w:firstLine="709"/>
        <w:jc w:val="center"/>
        <w:rPr>
          <w:b/>
          <w:sz w:val="24"/>
          <w:szCs w:val="24"/>
        </w:rPr>
      </w:pPr>
      <w:r w:rsidRPr="000557A9">
        <w:rPr>
          <w:b/>
          <w:sz w:val="24"/>
          <w:szCs w:val="24"/>
        </w:rPr>
        <w:t>Партнёры Фестиваля</w:t>
      </w:r>
    </w:p>
    <w:p w14:paraId="0DA5FF43" w14:textId="77777777" w:rsidR="000557A9" w:rsidRPr="00932EB5" w:rsidRDefault="000557A9" w:rsidP="000557A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Московский частный </w:t>
      </w:r>
      <w:proofErr w:type="spellStart"/>
      <w:r>
        <w:rPr>
          <w:sz w:val="24"/>
          <w:szCs w:val="24"/>
        </w:rPr>
        <w:t>конно</w:t>
      </w:r>
      <w:proofErr w:type="spellEnd"/>
      <w:r>
        <w:rPr>
          <w:sz w:val="24"/>
          <w:szCs w:val="24"/>
        </w:rPr>
        <w:t xml:space="preserve"> – спортивный клуб «ЛАИР»</w:t>
      </w:r>
    </w:p>
    <w:p w14:paraId="343E5E32" w14:textId="77777777" w:rsidR="000557A9" w:rsidRPr="00932EB5" w:rsidRDefault="000557A9" w:rsidP="00EB01A0">
      <w:pPr>
        <w:ind w:firstLine="709"/>
        <w:jc w:val="both"/>
        <w:rPr>
          <w:sz w:val="24"/>
          <w:szCs w:val="24"/>
        </w:rPr>
      </w:pPr>
    </w:p>
    <w:p w14:paraId="57B0681F" w14:textId="77777777" w:rsidR="00224BF6" w:rsidRDefault="00EB01A0" w:rsidP="00EB01A0">
      <w:pPr>
        <w:ind w:firstLine="709"/>
        <w:jc w:val="both"/>
        <w:rPr>
          <w:sz w:val="24"/>
          <w:szCs w:val="24"/>
        </w:rPr>
      </w:pPr>
      <w:r w:rsidRPr="00932EB5">
        <w:rPr>
          <w:sz w:val="24"/>
          <w:szCs w:val="24"/>
        </w:rPr>
        <w:t>Главный судья спортив</w:t>
      </w:r>
      <w:r w:rsidR="00224BF6">
        <w:rPr>
          <w:sz w:val="24"/>
          <w:szCs w:val="24"/>
        </w:rPr>
        <w:t>ных с</w:t>
      </w:r>
      <w:r w:rsidRPr="00932EB5">
        <w:rPr>
          <w:sz w:val="24"/>
          <w:szCs w:val="24"/>
        </w:rPr>
        <w:t xml:space="preserve">оревнований Бугай Андрей Андреевич. </w:t>
      </w:r>
    </w:p>
    <w:p w14:paraId="259763CD" w14:textId="77777777" w:rsidR="00EB01A0" w:rsidRDefault="00224BF6" w:rsidP="00EB01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="00EB01A0" w:rsidRPr="00932EB5">
        <w:rPr>
          <w:sz w:val="24"/>
          <w:szCs w:val="24"/>
        </w:rPr>
        <w:t>. 8 964 118-13-13</w:t>
      </w:r>
    </w:p>
    <w:p w14:paraId="3BDC7096" w14:textId="77777777" w:rsidR="00EB01A0" w:rsidRPr="00932EB5" w:rsidRDefault="00EB01A0" w:rsidP="00EB01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Директор Фестиваля – Бугай Андрей Андреевич</w:t>
      </w:r>
    </w:p>
    <w:p w14:paraId="12D7FE6A" w14:textId="77777777" w:rsidR="00EB01A0" w:rsidRPr="00932EB5" w:rsidRDefault="00EB01A0" w:rsidP="00EB01A0">
      <w:pPr>
        <w:ind w:firstLine="708"/>
        <w:jc w:val="both"/>
        <w:rPr>
          <w:sz w:val="24"/>
          <w:szCs w:val="24"/>
        </w:rPr>
      </w:pPr>
    </w:p>
    <w:p w14:paraId="0347ECC6" w14:textId="77777777" w:rsidR="00EB01A0" w:rsidRPr="00932EB5" w:rsidRDefault="00EB01A0" w:rsidP="00EB01A0">
      <w:pPr>
        <w:ind w:firstLine="708"/>
        <w:jc w:val="center"/>
        <w:rPr>
          <w:b/>
          <w:sz w:val="24"/>
          <w:szCs w:val="24"/>
        </w:rPr>
      </w:pPr>
      <w:r w:rsidRPr="00932EB5">
        <w:rPr>
          <w:b/>
          <w:sz w:val="24"/>
          <w:szCs w:val="24"/>
        </w:rPr>
        <w:t>Требования к участникам и условия их допуска</w:t>
      </w:r>
    </w:p>
    <w:p w14:paraId="7953073F" w14:textId="77777777" w:rsidR="00EB01A0" w:rsidRPr="00932EB5" w:rsidRDefault="00EB01A0" w:rsidP="00EB01A0">
      <w:pPr>
        <w:ind w:firstLine="708"/>
        <w:jc w:val="both"/>
        <w:rPr>
          <w:color w:val="000000"/>
          <w:sz w:val="24"/>
          <w:szCs w:val="24"/>
        </w:rPr>
      </w:pPr>
      <w:r w:rsidRPr="00932EB5">
        <w:rPr>
          <w:color w:val="000000"/>
          <w:sz w:val="24"/>
          <w:szCs w:val="24"/>
        </w:rPr>
        <w:t>К участию в Фестивале допускаются члены к</w:t>
      </w:r>
      <w:r>
        <w:rPr>
          <w:color w:val="000000"/>
          <w:sz w:val="24"/>
          <w:szCs w:val="24"/>
        </w:rPr>
        <w:t>лубов, секций, федераций</w:t>
      </w:r>
      <w:r w:rsidRPr="00932EB5">
        <w:rPr>
          <w:color w:val="000000"/>
          <w:sz w:val="24"/>
          <w:szCs w:val="24"/>
        </w:rPr>
        <w:t xml:space="preserve"> плавания, а также отдельные уч</w:t>
      </w:r>
      <w:r>
        <w:rPr>
          <w:color w:val="000000"/>
          <w:sz w:val="24"/>
          <w:szCs w:val="24"/>
        </w:rPr>
        <w:t>астники, имеющие опыт плавания на</w:t>
      </w:r>
      <w:r w:rsidRPr="00932EB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открытой </w:t>
      </w:r>
      <w:r w:rsidRPr="00932EB5">
        <w:rPr>
          <w:color w:val="000000"/>
          <w:sz w:val="24"/>
          <w:szCs w:val="24"/>
        </w:rPr>
        <w:t>воде, и подавшие заявку в установленные сроки, имеющие допуск врача, прошедшие предварительную подготовку и отбор мандатной комиссией.</w:t>
      </w:r>
    </w:p>
    <w:p w14:paraId="0149F940" w14:textId="77777777" w:rsidR="00EB01A0" w:rsidRPr="00932EB5" w:rsidRDefault="00EB01A0" w:rsidP="00EB01A0">
      <w:pPr>
        <w:ind w:firstLine="708"/>
        <w:jc w:val="both"/>
        <w:rPr>
          <w:color w:val="000000"/>
          <w:sz w:val="24"/>
          <w:szCs w:val="24"/>
        </w:rPr>
      </w:pPr>
      <w:r w:rsidRPr="00932EB5">
        <w:rPr>
          <w:color w:val="000000"/>
          <w:sz w:val="24"/>
          <w:szCs w:val="24"/>
        </w:rPr>
        <w:t>Возраст участников не ограничен с учетом допус</w:t>
      </w:r>
      <w:r>
        <w:rPr>
          <w:color w:val="000000"/>
          <w:sz w:val="24"/>
          <w:szCs w:val="24"/>
        </w:rPr>
        <w:t xml:space="preserve">ка врача и опыта (стажа) </w:t>
      </w:r>
      <w:r w:rsidRPr="00932EB5">
        <w:rPr>
          <w:color w:val="000000"/>
          <w:sz w:val="24"/>
          <w:szCs w:val="24"/>
        </w:rPr>
        <w:t>плавания.</w:t>
      </w:r>
    </w:p>
    <w:p w14:paraId="0DEBABF3" w14:textId="77777777" w:rsidR="00EB01A0" w:rsidRPr="00932EB5" w:rsidRDefault="00EB01A0" w:rsidP="00EB01A0">
      <w:pPr>
        <w:ind w:firstLine="708"/>
        <w:jc w:val="both"/>
        <w:rPr>
          <w:color w:val="000000"/>
          <w:sz w:val="24"/>
          <w:szCs w:val="24"/>
        </w:rPr>
      </w:pPr>
      <w:r w:rsidRPr="00932EB5">
        <w:rPr>
          <w:color w:val="000000"/>
          <w:sz w:val="24"/>
          <w:szCs w:val="24"/>
        </w:rPr>
        <w:t>Все участники несут личную ответственность за свою жизнь и здоровье в период проведения соревнований.</w:t>
      </w:r>
    </w:p>
    <w:p w14:paraId="25303663" w14:textId="77777777" w:rsidR="00EB01A0" w:rsidRPr="00932EB5" w:rsidRDefault="00EB01A0" w:rsidP="00EB01A0">
      <w:pPr>
        <w:ind w:firstLine="708"/>
        <w:jc w:val="both"/>
        <w:rPr>
          <w:sz w:val="24"/>
          <w:szCs w:val="24"/>
        </w:rPr>
      </w:pPr>
      <w:r w:rsidRPr="00932EB5">
        <w:rPr>
          <w:color w:val="000000"/>
          <w:sz w:val="24"/>
          <w:szCs w:val="24"/>
        </w:rPr>
        <w:t>Наличие страховки от несчастных случаев, жизни и здоровья участников физкультурного мероприятия обязательно.</w:t>
      </w:r>
    </w:p>
    <w:p w14:paraId="45A34047" w14:textId="77777777" w:rsidR="00EB01A0" w:rsidRPr="00932EB5" w:rsidRDefault="00EB01A0" w:rsidP="00EB01A0">
      <w:pPr>
        <w:pStyle w:val="1"/>
        <w:spacing w:before="0" w:after="0" w:line="240" w:lineRule="auto"/>
        <w:ind w:firstLine="709"/>
        <w:jc w:val="both"/>
        <w:rPr>
          <w:color w:val="000000"/>
        </w:rPr>
      </w:pPr>
    </w:p>
    <w:p w14:paraId="22E5D0DA" w14:textId="77777777" w:rsidR="00EB01A0" w:rsidRPr="00932EB5" w:rsidRDefault="00EB01A0" w:rsidP="00EB01A0">
      <w:pPr>
        <w:pStyle w:val="1"/>
        <w:ind w:left="436"/>
        <w:jc w:val="center"/>
        <w:rPr>
          <w:b/>
          <w:color w:val="000000" w:themeColor="text1"/>
        </w:rPr>
      </w:pPr>
      <w:r w:rsidRPr="00932EB5">
        <w:rPr>
          <w:b/>
          <w:color w:val="000000" w:themeColor="text1"/>
        </w:rPr>
        <w:t>Подача заявок на участие</w:t>
      </w:r>
    </w:p>
    <w:p w14:paraId="658A1050" w14:textId="77777777" w:rsidR="00EB01A0" w:rsidRPr="00932EB5" w:rsidRDefault="00EB01A0" w:rsidP="00EB01A0">
      <w:pPr>
        <w:ind w:firstLine="709"/>
        <w:jc w:val="both"/>
        <w:rPr>
          <w:sz w:val="24"/>
          <w:szCs w:val="24"/>
        </w:rPr>
      </w:pPr>
      <w:r w:rsidRPr="00932EB5">
        <w:rPr>
          <w:sz w:val="24"/>
          <w:szCs w:val="24"/>
        </w:rPr>
        <w:t xml:space="preserve">Предварительные заявки на участие </w:t>
      </w:r>
      <w:r>
        <w:rPr>
          <w:sz w:val="24"/>
          <w:szCs w:val="24"/>
        </w:rPr>
        <w:t>(Приложение №1</w:t>
      </w:r>
      <w:r w:rsidRPr="00932EB5">
        <w:rPr>
          <w:sz w:val="24"/>
          <w:szCs w:val="24"/>
        </w:rPr>
        <w:t>) в Фестивале подаются               в ИРОО «Клуб закаливания и зимнего плавания «</w:t>
      </w:r>
      <w:proofErr w:type="spellStart"/>
      <w:r w:rsidRPr="00932EB5">
        <w:rPr>
          <w:sz w:val="24"/>
          <w:szCs w:val="24"/>
        </w:rPr>
        <w:t>Прибайкальцы</w:t>
      </w:r>
      <w:proofErr w:type="spellEnd"/>
      <w:r w:rsidRPr="00932EB5">
        <w:rPr>
          <w:sz w:val="24"/>
          <w:szCs w:val="24"/>
        </w:rPr>
        <w:t>»:</w:t>
      </w:r>
    </w:p>
    <w:p w14:paraId="7CA0B416" w14:textId="77777777" w:rsidR="00EB01A0" w:rsidRPr="00932EB5" w:rsidRDefault="00EB01A0" w:rsidP="00EB01A0">
      <w:pPr>
        <w:ind w:firstLine="709"/>
        <w:jc w:val="both"/>
        <w:rPr>
          <w:color w:val="0000FF"/>
          <w:sz w:val="24"/>
          <w:szCs w:val="24"/>
          <w:u w:val="single"/>
        </w:rPr>
      </w:pPr>
      <w:r w:rsidRPr="00932EB5">
        <w:rPr>
          <w:sz w:val="24"/>
          <w:szCs w:val="24"/>
        </w:rPr>
        <w:t xml:space="preserve">На сайте: </w:t>
      </w:r>
      <w:r w:rsidRPr="00932EB5">
        <w:rPr>
          <w:sz w:val="24"/>
          <w:szCs w:val="24"/>
          <w:lang w:val="en-US"/>
        </w:rPr>
        <w:t>www</w:t>
      </w:r>
      <w:r w:rsidRPr="00932EB5">
        <w:rPr>
          <w:sz w:val="24"/>
          <w:szCs w:val="24"/>
        </w:rPr>
        <w:t>.</w:t>
      </w:r>
      <w:proofErr w:type="spellStart"/>
      <w:r w:rsidRPr="00932EB5">
        <w:rPr>
          <w:sz w:val="24"/>
          <w:szCs w:val="24"/>
          <w:lang w:val="en-US"/>
        </w:rPr>
        <w:t>swimbaikal</w:t>
      </w:r>
      <w:proofErr w:type="spellEnd"/>
      <w:r w:rsidRPr="00932EB5">
        <w:rPr>
          <w:sz w:val="24"/>
          <w:szCs w:val="24"/>
        </w:rPr>
        <w:t>.</w:t>
      </w:r>
      <w:r w:rsidRPr="00932EB5">
        <w:rPr>
          <w:sz w:val="24"/>
          <w:szCs w:val="24"/>
          <w:lang w:val="en-US"/>
        </w:rPr>
        <w:t>com</w:t>
      </w:r>
    </w:p>
    <w:p w14:paraId="3C29A6D4" w14:textId="77777777" w:rsidR="00EB01A0" w:rsidRPr="00944A0E" w:rsidRDefault="00EB01A0" w:rsidP="00EB01A0">
      <w:pPr>
        <w:ind w:firstLine="709"/>
        <w:jc w:val="both"/>
        <w:rPr>
          <w:sz w:val="24"/>
          <w:szCs w:val="24"/>
        </w:rPr>
      </w:pPr>
      <w:r w:rsidRPr="00932EB5">
        <w:rPr>
          <w:sz w:val="24"/>
          <w:szCs w:val="24"/>
        </w:rPr>
        <w:lastRenderedPageBreak/>
        <w:t>На</w:t>
      </w:r>
      <w:r w:rsidRPr="00944A0E">
        <w:rPr>
          <w:sz w:val="24"/>
          <w:szCs w:val="24"/>
        </w:rPr>
        <w:t xml:space="preserve"> </w:t>
      </w:r>
      <w:r w:rsidRPr="00932EB5">
        <w:rPr>
          <w:sz w:val="24"/>
          <w:szCs w:val="24"/>
          <w:lang w:val="en-US"/>
        </w:rPr>
        <w:t>e</w:t>
      </w:r>
      <w:r w:rsidRPr="00944A0E">
        <w:rPr>
          <w:sz w:val="24"/>
          <w:szCs w:val="24"/>
        </w:rPr>
        <w:t>-</w:t>
      </w:r>
      <w:r w:rsidRPr="00932EB5">
        <w:rPr>
          <w:sz w:val="24"/>
          <w:szCs w:val="24"/>
          <w:lang w:val="en-US"/>
        </w:rPr>
        <w:t>mail</w:t>
      </w:r>
      <w:r w:rsidRPr="00944A0E">
        <w:rPr>
          <w:sz w:val="24"/>
          <w:szCs w:val="24"/>
        </w:rPr>
        <w:t xml:space="preserve">: </w:t>
      </w:r>
      <w:r w:rsidRPr="00932EB5">
        <w:rPr>
          <w:sz w:val="24"/>
          <w:szCs w:val="24"/>
          <w:lang w:val="en-US"/>
        </w:rPr>
        <w:t>info</w:t>
      </w:r>
      <w:r w:rsidRPr="00944A0E">
        <w:rPr>
          <w:sz w:val="24"/>
          <w:szCs w:val="24"/>
        </w:rPr>
        <w:t>@</w:t>
      </w:r>
      <w:proofErr w:type="spellStart"/>
      <w:r w:rsidRPr="00932EB5">
        <w:rPr>
          <w:sz w:val="24"/>
          <w:szCs w:val="24"/>
          <w:lang w:val="en-US"/>
        </w:rPr>
        <w:t>swimbaikal</w:t>
      </w:r>
      <w:proofErr w:type="spellEnd"/>
      <w:r w:rsidRPr="00944A0E">
        <w:rPr>
          <w:sz w:val="24"/>
          <w:szCs w:val="24"/>
        </w:rPr>
        <w:t>.</w:t>
      </w:r>
      <w:r w:rsidRPr="00932EB5">
        <w:rPr>
          <w:sz w:val="24"/>
          <w:szCs w:val="24"/>
          <w:lang w:val="en-US"/>
        </w:rPr>
        <w:t>com</w:t>
      </w:r>
    </w:p>
    <w:p w14:paraId="24F1F027" w14:textId="77777777" w:rsidR="00EB01A0" w:rsidRPr="00932EB5" w:rsidRDefault="00EB01A0" w:rsidP="00EB01A0">
      <w:pPr>
        <w:ind w:firstLine="709"/>
        <w:jc w:val="both"/>
        <w:rPr>
          <w:bCs/>
          <w:color w:val="000000"/>
          <w:sz w:val="24"/>
          <w:szCs w:val="24"/>
        </w:rPr>
      </w:pPr>
      <w:r w:rsidRPr="00932EB5">
        <w:rPr>
          <w:sz w:val="24"/>
          <w:szCs w:val="24"/>
        </w:rPr>
        <w:t xml:space="preserve">По смс, </w:t>
      </w:r>
      <w:proofErr w:type="spellStart"/>
      <w:r w:rsidRPr="00932EB5">
        <w:rPr>
          <w:sz w:val="24"/>
          <w:szCs w:val="24"/>
        </w:rPr>
        <w:t>вайбер</w:t>
      </w:r>
      <w:proofErr w:type="spellEnd"/>
      <w:r w:rsidRPr="00932EB5">
        <w:rPr>
          <w:sz w:val="24"/>
          <w:szCs w:val="24"/>
        </w:rPr>
        <w:t xml:space="preserve">, </w:t>
      </w:r>
      <w:proofErr w:type="spellStart"/>
      <w:r w:rsidRPr="00932EB5">
        <w:rPr>
          <w:sz w:val="24"/>
          <w:szCs w:val="24"/>
        </w:rPr>
        <w:t>ватсап</w:t>
      </w:r>
      <w:proofErr w:type="spellEnd"/>
      <w:r w:rsidRPr="00932EB5">
        <w:rPr>
          <w:sz w:val="24"/>
          <w:szCs w:val="24"/>
        </w:rPr>
        <w:t xml:space="preserve">, </w:t>
      </w:r>
      <w:r w:rsidR="00745F85">
        <w:rPr>
          <w:bCs/>
          <w:color w:val="000000"/>
          <w:sz w:val="24"/>
          <w:szCs w:val="24"/>
        </w:rPr>
        <w:t>тел. +7-964-118-13-13</w:t>
      </w:r>
    </w:p>
    <w:p w14:paraId="7096D98A" w14:textId="77777777" w:rsidR="00EB01A0" w:rsidRDefault="00EB01A0" w:rsidP="00EB01A0">
      <w:pPr>
        <w:jc w:val="both"/>
        <w:rPr>
          <w:b/>
          <w:bCs/>
          <w:color w:val="000000"/>
          <w:sz w:val="24"/>
          <w:szCs w:val="24"/>
        </w:rPr>
      </w:pPr>
      <w:r w:rsidRPr="00932EB5">
        <w:rPr>
          <w:sz w:val="24"/>
          <w:szCs w:val="24"/>
        </w:rPr>
        <w:t xml:space="preserve">Контактное лицо: Бугай Андрей Андреевич, </w:t>
      </w:r>
      <w:r w:rsidRPr="00932EB5">
        <w:rPr>
          <w:b/>
          <w:bCs/>
          <w:color w:val="000000"/>
          <w:sz w:val="24"/>
          <w:szCs w:val="24"/>
        </w:rPr>
        <w:t>тел. +7-964-118-13-13</w:t>
      </w:r>
    </w:p>
    <w:p w14:paraId="66246703" w14:textId="77777777" w:rsidR="00EB01A0" w:rsidRDefault="00EB01A0" w:rsidP="00EB01A0">
      <w:pPr>
        <w:jc w:val="both"/>
        <w:rPr>
          <w:b/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   </w:t>
      </w:r>
    </w:p>
    <w:p w14:paraId="1D90BCE0" w14:textId="77777777" w:rsidR="00EB01A0" w:rsidRPr="00932EB5" w:rsidRDefault="00EB01A0" w:rsidP="00745F85">
      <w:pPr>
        <w:jc w:val="center"/>
        <w:rPr>
          <w:b/>
          <w:color w:val="000000" w:themeColor="text1"/>
          <w:sz w:val="24"/>
          <w:szCs w:val="24"/>
        </w:rPr>
      </w:pPr>
      <w:r w:rsidRPr="00932EB5">
        <w:rPr>
          <w:b/>
          <w:color w:val="000000" w:themeColor="text1"/>
          <w:sz w:val="24"/>
          <w:szCs w:val="24"/>
        </w:rPr>
        <w:t>Программа соревнований</w:t>
      </w:r>
    </w:p>
    <w:p w14:paraId="54AAAE99" w14:textId="77777777" w:rsidR="00EB01A0" w:rsidRPr="00932EB5" w:rsidRDefault="00EB01A0" w:rsidP="00EB01A0">
      <w:pPr>
        <w:jc w:val="center"/>
        <w:rPr>
          <w:color w:val="000000" w:themeColor="text1"/>
          <w:sz w:val="24"/>
          <w:szCs w:val="24"/>
        </w:rPr>
      </w:pPr>
    </w:p>
    <w:p w14:paraId="32F8F987" w14:textId="0EE58E35" w:rsidR="00EB01A0" w:rsidRPr="00932EB5" w:rsidRDefault="002C5E99" w:rsidP="00EB01A0">
      <w:pPr>
        <w:pStyle w:val="1"/>
        <w:spacing w:before="0" w:after="0" w:line="240" w:lineRule="auto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1</w:t>
      </w:r>
      <w:r w:rsidR="00DD784E">
        <w:rPr>
          <w:b/>
          <w:bCs/>
          <w:color w:val="000000"/>
        </w:rPr>
        <w:t>8</w:t>
      </w:r>
      <w:r w:rsidR="000557A9">
        <w:rPr>
          <w:b/>
          <w:bCs/>
          <w:color w:val="000000"/>
        </w:rPr>
        <w:t xml:space="preserve"> июля</w:t>
      </w:r>
      <w:r w:rsidR="00745F85">
        <w:rPr>
          <w:b/>
          <w:bCs/>
          <w:color w:val="000000"/>
        </w:rPr>
        <w:t>:</w:t>
      </w:r>
      <w:r w:rsidR="00EB01A0" w:rsidRPr="00932EB5">
        <w:rPr>
          <w:b/>
          <w:bCs/>
          <w:color w:val="000000"/>
        </w:rPr>
        <w:t xml:space="preserve"> </w:t>
      </w:r>
    </w:p>
    <w:p w14:paraId="148970A2" w14:textId="77777777" w:rsidR="00EB01A0" w:rsidRPr="00932EB5" w:rsidRDefault="00EB01A0" w:rsidP="00EB01A0">
      <w:pPr>
        <w:pStyle w:val="1"/>
        <w:spacing w:before="0" w:after="0" w:line="240" w:lineRule="auto"/>
        <w:ind w:left="436"/>
        <w:rPr>
          <w:color w:val="000000"/>
        </w:rPr>
      </w:pPr>
      <w:r w:rsidRPr="00932EB5">
        <w:rPr>
          <w:color w:val="000000"/>
        </w:rPr>
        <w:t xml:space="preserve">     День приезда, размещение участников, гостей и судей;</w:t>
      </w:r>
    </w:p>
    <w:p w14:paraId="77B2C05A" w14:textId="77777777" w:rsidR="00EB01A0" w:rsidRPr="00EB01A0" w:rsidRDefault="00EB01A0" w:rsidP="00EB01A0">
      <w:pPr>
        <w:pStyle w:val="1"/>
        <w:numPr>
          <w:ilvl w:val="0"/>
          <w:numId w:val="6"/>
        </w:numPr>
        <w:spacing w:before="0" w:after="0" w:line="240" w:lineRule="auto"/>
        <w:jc w:val="both"/>
        <w:rPr>
          <w:color w:val="000000"/>
        </w:rPr>
      </w:pPr>
      <w:r>
        <w:rPr>
          <w:color w:val="000000"/>
        </w:rPr>
        <w:t>18:00</w:t>
      </w:r>
      <w:r w:rsidRPr="00932EB5">
        <w:rPr>
          <w:color w:val="000000"/>
        </w:rPr>
        <w:t xml:space="preserve"> – регистрация участников; </w:t>
      </w:r>
      <w:r w:rsidRPr="00932EB5">
        <w:t>заседание судейской коллегии и мандатной комиссии;</w:t>
      </w:r>
    </w:p>
    <w:p w14:paraId="1F8A442B" w14:textId="7CA81EFF" w:rsidR="00EB01A0" w:rsidRPr="00BE79C3" w:rsidRDefault="00DD784E" w:rsidP="00EB01A0">
      <w:pPr>
        <w:pStyle w:val="1"/>
        <w:numPr>
          <w:ilvl w:val="0"/>
          <w:numId w:val="6"/>
        </w:numPr>
        <w:spacing w:before="0" w:after="0" w:line="240" w:lineRule="auto"/>
        <w:jc w:val="both"/>
        <w:rPr>
          <w:b/>
          <w:color w:val="000000"/>
        </w:rPr>
      </w:pPr>
      <w:r>
        <w:rPr>
          <w:b/>
        </w:rPr>
        <w:t>19</w:t>
      </w:r>
      <w:r w:rsidR="000557A9">
        <w:rPr>
          <w:b/>
        </w:rPr>
        <w:t xml:space="preserve"> июля</w:t>
      </w:r>
      <w:r w:rsidR="00EB01A0" w:rsidRPr="00932EB5">
        <w:rPr>
          <w:b/>
        </w:rPr>
        <w:t>:</w:t>
      </w:r>
    </w:p>
    <w:p w14:paraId="1145BBDE" w14:textId="75A25A53" w:rsidR="00BE79C3" w:rsidRPr="00BE79C3" w:rsidRDefault="00BE79C3" w:rsidP="00BE79C3">
      <w:pPr>
        <w:pStyle w:val="1"/>
        <w:numPr>
          <w:ilvl w:val="0"/>
          <w:numId w:val="6"/>
        </w:numPr>
        <w:spacing w:before="0" w:after="0" w:line="240" w:lineRule="auto"/>
        <w:jc w:val="both"/>
        <w:rPr>
          <w:color w:val="000000"/>
        </w:rPr>
      </w:pPr>
      <w:r>
        <w:rPr>
          <w:color w:val="000000"/>
        </w:rPr>
        <w:t>09:00 – Открытие Фестиваля, торжественное построение команд</w:t>
      </w:r>
      <w:r w:rsidRPr="00932EB5">
        <w:rPr>
          <w:color w:val="000000"/>
        </w:rPr>
        <w:t>;</w:t>
      </w:r>
    </w:p>
    <w:p w14:paraId="69F15666" w14:textId="77777777" w:rsidR="00BE79C3" w:rsidRPr="00932EB5" w:rsidRDefault="00BE79C3" w:rsidP="00BE79C3">
      <w:pPr>
        <w:pStyle w:val="1"/>
        <w:numPr>
          <w:ilvl w:val="0"/>
          <w:numId w:val="6"/>
        </w:numPr>
        <w:spacing w:before="0" w:after="0" w:line="240" w:lineRule="auto"/>
        <w:jc w:val="both"/>
        <w:rPr>
          <w:color w:val="000000"/>
        </w:rPr>
      </w:pPr>
      <w:r>
        <w:rPr>
          <w:color w:val="000000"/>
        </w:rPr>
        <w:t xml:space="preserve">10:00 – 50 </w:t>
      </w:r>
      <w:proofErr w:type="gramStart"/>
      <w:r>
        <w:rPr>
          <w:color w:val="000000"/>
        </w:rPr>
        <w:t>м,  100</w:t>
      </w:r>
      <w:proofErr w:type="gramEnd"/>
      <w:r>
        <w:rPr>
          <w:color w:val="000000"/>
        </w:rPr>
        <w:t>м., 500м вольный стиль,</w:t>
      </w:r>
      <w:r w:rsidRPr="00932EB5">
        <w:rPr>
          <w:color w:val="000000"/>
        </w:rPr>
        <w:t xml:space="preserve"> </w:t>
      </w:r>
      <w:r>
        <w:rPr>
          <w:color w:val="000000"/>
        </w:rPr>
        <w:t>200м – брасс</w:t>
      </w:r>
      <w:r w:rsidRPr="00932EB5">
        <w:rPr>
          <w:color w:val="000000"/>
        </w:rPr>
        <w:t xml:space="preserve">               </w:t>
      </w:r>
    </w:p>
    <w:p w14:paraId="6A8C7D84" w14:textId="5DC0AAD6" w:rsidR="00BE79C3" w:rsidRPr="00932EB5" w:rsidRDefault="00BE79C3" w:rsidP="00BE79C3">
      <w:pPr>
        <w:pStyle w:val="1"/>
        <w:numPr>
          <w:ilvl w:val="0"/>
          <w:numId w:val="6"/>
        </w:numPr>
        <w:spacing w:before="0" w:after="0" w:line="240" w:lineRule="auto"/>
        <w:jc w:val="both"/>
        <w:rPr>
          <w:color w:val="000000"/>
        </w:rPr>
      </w:pPr>
      <w:r>
        <w:rPr>
          <w:color w:val="000000"/>
        </w:rPr>
        <w:t xml:space="preserve">15:00 </w:t>
      </w:r>
      <w:proofErr w:type="gramStart"/>
      <w:r>
        <w:rPr>
          <w:color w:val="000000"/>
        </w:rPr>
        <w:t xml:space="preserve">– </w:t>
      </w:r>
      <w:r w:rsidRPr="00932EB5">
        <w:rPr>
          <w:color w:val="000000"/>
        </w:rPr>
        <w:t xml:space="preserve"> </w:t>
      </w:r>
      <w:r>
        <w:rPr>
          <w:color w:val="000000"/>
        </w:rPr>
        <w:t>эстафета</w:t>
      </w:r>
      <w:proofErr w:type="gramEnd"/>
      <w:r w:rsidRPr="00932EB5">
        <w:rPr>
          <w:color w:val="000000"/>
        </w:rPr>
        <w:t xml:space="preserve"> </w:t>
      </w:r>
    </w:p>
    <w:p w14:paraId="2AB81176" w14:textId="77777777" w:rsidR="00BE79C3" w:rsidRPr="00932EB5" w:rsidRDefault="00BE79C3" w:rsidP="00BE79C3">
      <w:pPr>
        <w:pStyle w:val="1"/>
        <w:numPr>
          <w:ilvl w:val="0"/>
          <w:numId w:val="6"/>
        </w:numPr>
        <w:spacing w:before="0" w:after="0" w:line="240" w:lineRule="auto"/>
        <w:jc w:val="both"/>
        <w:rPr>
          <w:color w:val="000000"/>
        </w:rPr>
      </w:pPr>
      <w:r>
        <w:rPr>
          <w:color w:val="000000"/>
        </w:rPr>
        <w:t>17:00 – свободное время</w:t>
      </w:r>
    </w:p>
    <w:p w14:paraId="7282B3E8" w14:textId="7AA56D66" w:rsidR="00BE79C3" w:rsidRPr="00932EB5" w:rsidRDefault="00BE79C3" w:rsidP="00BE79C3">
      <w:pPr>
        <w:pStyle w:val="1"/>
        <w:spacing w:before="0" w:after="0" w:line="240" w:lineRule="auto"/>
        <w:ind w:left="436"/>
        <w:rPr>
          <w:color w:val="000000"/>
        </w:rPr>
      </w:pPr>
      <w:r w:rsidRPr="00932EB5">
        <w:rPr>
          <w:color w:val="000000"/>
        </w:rPr>
        <w:t xml:space="preserve">-   </w:t>
      </w:r>
      <w:r w:rsidR="002C5E99">
        <w:rPr>
          <w:color w:val="000000"/>
        </w:rPr>
        <w:t>20</w:t>
      </w:r>
      <w:r w:rsidRPr="00932EB5">
        <w:rPr>
          <w:color w:val="000000"/>
        </w:rPr>
        <w:t>:00 - подведение</w:t>
      </w:r>
      <w:r>
        <w:rPr>
          <w:color w:val="000000"/>
        </w:rPr>
        <w:t xml:space="preserve"> итогов, награждение.</w:t>
      </w:r>
    </w:p>
    <w:p w14:paraId="0852C236" w14:textId="7464B322" w:rsidR="00BE79C3" w:rsidRPr="002C5E99" w:rsidRDefault="002C5E99" w:rsidP="002C5E99">
      <w:pPr>
        <w:pStyle w:val="1"/>
        <w:numPr>
          <w:ilvl w:val="0"/>
          <w:numId w:val="6"/>
        </w:numPr>
        <w:spacing w:before="0" w:after="0" w:line="240" w:lineRule="auto"/>
        <w:jc w:val="both"/>
        <w:rPr>
          <w:color w:val="000000"/>
        </w:rPr>
      </w:pPr>
      <w:r>
        <w:rPr>
          <w:b/>
          <w:bCs/>
          <w:color w:val="000000"/>
        </w:rPr>
        <w:t>2</w:t>
      </w:r>
      <w:r w:rsidR="00DD784E">
        <w:rPr>
          <w:b/>
          <w:bCs/>
          <w:color w:val="000000"/>
        </w:rPr>
        <w:t>0</w:t>
      </w:r>
      <w:r>
        <w:rPr>
          <w:b/>
          <w:bCs/>
          <w:color w:val="000000"/>
        </w:rPr>
        <w:t xml:space="preserve"> июля:</w:t>
      </w:r>
    </w:p>
    <w:p w14:paraId="2CF07FC3" w14:textId="0D5C68D5" w:rsidR="00EB01A0" w:rsidRPr="000D3AF9" w:rsidRDefault="002F0EFD" w:rsidP="00EB01A0">
      <w:pPr>
        <w:pStyle w:val="1"/>
        <w:numPr>
          <w:ilvl w:val="0"/>
          <w:numId w:val="6"/>
        </w:numPr>
        <w:spacing w:before="0" w:after="0" w:line="240" w:lineRule="auto"/>
        <w:jc w:val="both"/>
        <w:rPr>
          <w:color w:val="000000"/>
        </w:rPr>
      </w:pPr>
      <w:r>
        <w:rPr>
          <w:color w:val="000000"/>
        </w:rPr>
        <w:t>1</w:t>
      </w:r>
      <w:r w:rsidR="002C5E99">
        <w:rPr>
          <w:color w:val="000000"/>
        </w:rPr>
        <w:t>2</w:t>
      </w:r>
      <w:r w:rsidR="00BE6D75">
        <w:rPr>
          <w:color w:val="000000"/>
        </w:rPr>
        <w:t>:</w:t>
      </w:r>
      <w:r w:rsidR="00BE79C3">
        <w:rPr>
          <w:color w:val="000000"/>
        </w:rPr>
        <w:t>0</w:t>
      </w:r>
      <w:r w:rsidR="00BE6D75">
        <w:rPr>
          <w:color w:val="000000"/>
        </w:rPr>
        <w:t>0 – старт</w:t>
      </w:r>
      <w:r w:rsidR="00745F85">
        <w:rPr>
          <w:color w:val="000000"/>
        </w:rPr>
        <w:t xml:space="preserve"> заплыва «</w:t>
      </w:r>
      <w:r w:rsidR="002C5E99">
        <w:rPr>
          <w:color w:val="000000"/>
        </w:rPr>
        <w:t>Русская Верста</w:t>
      </w:r>
      <w:r w:rsidR="00745F85">
        <w:rPr>
          <w:color w:val="000000"/>
        </w:rPr>
        <w:t>» (</w:t>
      </w:r>
      <w:r w:rsidR="002C5E99">
        <w:rPr>
          <w:color w:val="000000"/>
        </w:rPr>
        <w:t>1066 м.</w:t>
      </w:r>
      <w:r w:rsidR="00EB01A0">
        <w:rPr>
          <w:color w:val="000000"/>
        </w:rPr>
        <w:t>)</w:t>
      </w:r>
    </w:p>
    <w:p w14:paraId="21622B44" w14:textId="77777777" w:rsidR="00EB01A0" w:rsidRPr="002F0EFD" w:rsidRDefault="002F0EFD" w:rsidP="002F0EFD">
      <w:pPr>
        <w:pStyle w:val="1"/>
        <w:numPr>
          <w:ilvl w:val="0"/>
          <w:numId w:val="6"/>
        </w:numPr>
        <w:spacing w:before="0" w:after="0" w:line="240" w:lineRule="auto"/>
        <w:jc w:val="both"/>
        <w:rPr>
          <w:color w:val="000000"/>
        </w:rPr>
      </w:pPr>
      <w:r>
        <w:rPr>
          <w:color w:val="000000"/>
        </w:rPr>
        <w:t>13:0</w:t>
      </w:r>
      <w:r w:rsidR="00EB01A0">
        <w:rPr>
          <w:color w:val="000000"/>
        </w:rPr>
        <w:t>0 – прогулки, фотосессии</w:t>
      </w:r>
    </w:p>
    <w:p w14:paraId="4E2297DC" w14:textId="40CFD929" w:rsidR="00EB01A0" w:rsidRPr="00932EB5" w:rsidRDefault="002C5E99" w:rsidP="00EB01A0">
      <w:pPr>
        <w:pStyle w:val="1"/>
        <w:numPr>
          <w:ilvl w:val="0"/>
          <w:numId w:val="6"/>
        </w:numPr>
        <w:spacing w:before="0" w:after="0" w:line="240" w:lineRule="auto"/>
        <w:jc w:val="both"/>
        <w:rPr>
          <w:b/>
          <w:bCs/>
          <w:color w:val="000000"/>
        </w:rPr>
      </w:pPr>
      <w:r>
        <w:rPr>
          <w:color w:val="000000"/>
        </w:rPr>
        <w:t>18</w:t>
      </w:r>
      <w:r w:rsidR="00EB01A0" w:rsidRPr="00932EB5">
        <w:rPr>
          <w:color w:val="000000"/>
        </w:rPr>
        <w:t>:00 - подведение итогов, награждение;</w:t>
      </w:r>
    </w:p>
    <w:p w14:paraId="2028A9B1" w14:textId="64E1A5EB" w:rsidR="00EB01A0" w:rsidRPr="00EB01A0" w:rsidRDefault="00A954EA" w:rsidP="00EB01A0">
      <w:pPr>
        <w:pStyle w:val="1"/>
        <w:numPr>
          <w:ilvl w:val="0"/>
          <w:numId w:val="6"/>
        </w:numPr>
        <w:spacing w:before="0" w:after="0" w:line="240" w:lineRule="auto"/>
        <w:jc w:val="both"/>
        <w:rPr>
          <w:color w:val="000000"/>
        </w:rPr>
      </w:pPr>
      <w:r>
        <w:rPr>
          <w:b/>
          <w:bCs/>
          <w:color w:val="000000"/>
        </w:rPr>
        <w:t>2</w:t>
      </w:r>
      <w:r w:rsidR="00DD784E">
        <w:rPr>
          <w:b/>
          <w:bCs/>
          <w:color w:val="000000"/>
        </w:rPr>
        <w:t>1</w:t>
      </w:r>
      <w:r w:rsidR="000557A9">
        <w:rPr>
          <w:b/>
          <w:bCs/>
          <w:color w:val="000000"/>
        </w:rPr>
        <w:t xml:space="preserve"> июля</w:t>
      </w:r>
      <w:r w:rsidR="00745F85">
        <w:rPr>
          <w:b/>
          <w:bCs/>
          <w:color w:val="000000"/>
        </w:rPr>
        <w:t>:</w:t>
      </w:r>
    </w:p>
    <w:p w14:paraId="2196B46D" w14:textId="50B6795F" w:rsidR="00813A86" w:rsidRPr="00813A86" w:rsidRDefault="002C1FC6" w:rsidP="00EB01A0">
      <w:pPr>
        <w:pStyle w:val="1"/>
        <w:numPr>
          <w:ilvl w:val="0"/>
          <w:numId w:val="6"/>
        </w:numPr>
        <w:spacing w:before="0" w:after="0" w:line="240" w:lineRule="auto"/>
        <w:jc w:val="both"/>
        <w:rPr>
          <w:color w:val="000000"/>
        </w:rPr>
      </w:pPr>
      <w:r>
        <w:rPr>
          <w:bCs/>
          <w:color w:val="000000"/>
        </w:rPr>
        <w:t>1</w:t>
      </w:r>
      <w:r w:rsidR="00B33E3D">
        <w:rPr>
          <w:bCs/>
          <w:color w:val="000000"/>
        </w:rPr>
        <w:t>1</w:t>
      </w:r>
      <w:r>
        <w:rPr>
          <w:bCs/>
          <w:color w:val="000000"/>
        </w:rPr>
        <w:t>.</w:t>
      </w:r>
      <w:r w:rsidR="00B33E3D">
        <w:rPr>
          <w:bCs/>
          <w:color w:val="000000"/>
        </w:rPr>
        <w:t>30</w:t>
      </w:r>
      <w:r w:rsidR="00813A86" w:rsidRPr="00813A86">
        <w:rPr>
          <w:bCs/>
          <w:color w:val="000000"/>
        </w:rPr>
        <w:t xml:space="preserve"> </w:t>
      </w:r>
      <w:r w:rsidR="00813A86">
        <w:rPr>
          <w:bCs/>
          <w:color w:val="000000"/>
        </w:rPr>
        <w:t>–</w:t>
      </w:r>
      <w:r w:rsidR="00813A86" w:rsidRPr="00813A86">
        <w:rPr>
          <w:bCs/>
          <w:color w:val="000000"/>
        </w:rPr>
        <w:t xml:space="preserve"> </w:t>
      </w:r>
      <w:r>
        <w:rPr>
          <w:bCs/>
          <w:color w:val="000000"/>
        </w:rPr>
        <w:t>заплыв «</w:t>
      </w:r>
      <w:r w:rsidR="002C5E99">
        <w:rPr>
          <w:bCs/>
          <w:color w:val="000000"/>
        </w:rPr>
        <w:t>Доплыть до паровоза</w:t>
      </w:r>
      <w:r>
        <w:rPr>
          <w:bCs/>
          <w:color w:val="000000"/>
        </w:rPr>
        <w:t>» (</w:t>
      </w:r>
      <w:r w:rsidR="002C5E99">
        <w:rPr>
          <w:bCs/>
          <w:color w:val="000000"/>
        </w:rPr>
        <w:t xml:space="preserve">1600 </w:t>
      </w:r>
      <w:r w:rsidR="00813A86">
        <w:rPr>
          <w:bCs/>
          <w:color w:val="000000"/>
        </w:rPr>
        <w:t>м</w:t>
      </w:r>
      <w:r w:rsidR="002C5E99">
        <w:rPr>
          <w:bCs/>
          <w:color w:val="000000"/>
        </w:rPr>
        <w:t>.</w:t>
      </w:r>
      <w:r w:rsidR="00813A86">
        <w:rPr>
          <w:bCs/>
          <w:color w:val="000000"/>
        </w:rPr>
        <w:t>)</w:t>
      </w:r>
    </w:p>
    <w:p w14:paraId="2D948F3E" w14:textId="739AA8D0" w:rsidR="00813A86" w:rsidRPr="00813A86" w:rsidRDefault="002C1FC6" w:rsidP="00EB01A0">
      <w:pPr>
        <w:pStyle w:val="1"/>
        <w:numPr>
          <w:ilvl w:val="0"/>
          <w:numId w:val="6"/>
        </w:numPr>
        <w:spacing w:before="0" w:after="0" w:line="240" w:lineRule="auto"/>
        <w:jc w:val="both"/>
        <w:rPr>
          <w:color w:val="000000"/>
        </w:rPr>
      </w:pPr>
      <w:r>
        <w:rPr>
          <w:bCs/>
          <w:color w:val="000000"/>
        </w:rPr>
        <w:t>1</w:t>
      </w:r>
      <w:r w:rsidR="00B33E3D">
        <w:rPr>
          <w:bCs/>
          <w:color w:val="000000"/>
        </w:rPr>
        <w:t>3</w:t>
      </w:r>
      <w:r w:rsidR="00813A86">
        <w:rPr>
          <w:bCs/>
          <w:color w:val="000000"/>
        </w:rPr>
        <w:t>.00 – свободное время, организованные экскурсии</w:t>
      </w:r>
    </w:p>
    <w:p w14:paraId="3748089A" w14:textId="5A5FD52F" w:rsidR="00813A86" w:rsidRDefault="00B33E3D" w:rsidP="00EB01A0">
      <w:pPr>
        <w:pStyle w:val="1"/>
        <w:numPr>
          <w:ilvl w:val="0"/>
          <w:numId w:val="6"/>
        </w:numPr>
        <w:spacing w:before="0" w:after="0" w:line="240" w:lineRule="auto"/>
        <w:jc w:val="both"/>
        <w:rPr>
          <w:color w:val="000000"/>
        </w:rPr>
      </w:pPr>
      <w:r>
        <w:rPr>
          <w:bCs/>
          <w:color w:val="000000"/>
        </w:rPr>
        <w:t>20</w:t>
      </w:r>
      <w:r w:rsidR="00813A86">
        <w:rPr>
          <w:bCs/>
          <w:color w:val="000000"/>
        </w:rPr>
        <w:t xml:space="preserve">.00 - </w:t>
      </w:r>
      <w:r w:rsidR="00813A86" w:rsidRPr="00932EB5">
        <w:rPr>
          <w:color w:val="000000"/>
        </w:rPr>
        <w:t>подведение</w:t>
      </w:r>
      <w:r w:rsidR="00813A86">
        <w:rPr>
          <w:color w:val="000000"/>
        </w:rPr>
        <w:t xml:space="preserve"> итогов, награждение.</w:t>
      </w:r>
    </w:p>
    <w:p w14:paraId="617ED5EF" w14:textId="09D80C12" w:rsidR="00813A86" w:rsidRPr="002C1FC6" w:rsidRDefault="00B33E3D" w:rsidP="00813A86">
      <w:pPr>
        <w:pStyle w:val="1"/>
        <w:numPr>
          <w:ilvl w:val="0"/>
          <w:numId w:val="6"/>
        </w:numPr>
        <w:spacing w:before="0" w:after="0" w:line="240" w:lineRule="auto"/>
        <w:jc w:val="both"/>
        <w:rPr>
          <w:color w:val="000000"/>
        </w:rPr>
      </w:pPr>
      <w:r>
        <w:rPr>
          <w:b/>
          <w:bCs/>
          <w:color w:val="000000"/>
        </w:rPr>
        <w:t>2</w:t>
      </w:r>
      <w:r w:rsidR="00DD784E">
        <w:rPr>
          <w:b/>
          <w:bCs/>
          <w:color w:val="000000"/>
        </w:rPr>
        <w:t>2</w:t>
      </w:r>
      <w:r w:rsidR="000557A9">
        <w:rPr>
          <w:b/>
          <w:bCs/>
          <w:color w:val="000000"/>
        </w:rPr>
        <w:t xml:space="preserve"> июля</w:t>
      </w:r>
      <w:r w:rsidR="00745F85">
        <w:rPr>
          <w:b/>
          <w:bCs/>
          <w:color w:val="000000"/>
        </w:rPr>
        <w:t>:</w:t>
      </w:r>
    </w:p>
    <w:p w14:paraId="59E2116E" w14:textId="77777777" w:rsidR="002C1FC6" w:rsidRPr="002C1FC6" w:rsidRDefault="002C1FC6" w:rsidP="00813A86">
      <w:pPr>
        <w:pStyle w:val="1"/>
        <w:numPr>
          <w:ilvl w:val="0"/>
          <w:numId w:val="6"/>
        </w:numPr>
        <w:spacing w:before="0" w:after="0" w:line="240" w:lineRule="auto"/>
        <w:jc w:val="both"/>
        <w:rPr>
          <w:color w:val="000000"/>
        </w:rPr>
      </w:pPr>
      <w:r w:rsidRPr="002C1FC6">
        <w:rPr>
          <w:bCs/>
          <w:color w:val="000000"/>
        </w:rPr>
        <w:t>11.00 – трансфер к месту заплыва</w:t>
      </w:r>
    </w:p>
    <w:p w14:paraId="50C3A079" w14:textId="25270033" w:rsidR="00813A86" w:rsidRDefault="002C1FC6" w:rsidP="00813A86">
      <w:pPr>
        <w:pStyle w:val="1"/>
        <w:numPr>
          <w:ilvl w:val="0"/>
          <w:numId w:val="6"/>
        </w:numPr>
        <w:spacing w:before="0" w:after="0" w:line="240" w:lineRule="auto"/>
        <w:jc w:val="both"/>
        <w:rPr>
          <w:color w:val="000000"/>
        </w:rPr>
      </w:pPr>
      <w:r>
        <w:rPr>
          <w:color w:val="000000"/>
        </w:rPr>
        <w:t>12</w:t>
      </w:r>
      <w:r w:rsidR="00813A86">
        <w:rPr>
          <w:color w:val="000000"/>
        </w:rPr>
        <w:t>:00 – заплыв «</w:t>
      </w:r>
      <w:r w:rsidR="00B33E3D">
        <w:rPr>
          <w:color w:val="000000"/>
        </w:rPr>
        <w:t>Великий</w:t>
      </w:r>
      <w:r w:rsidR="00813A86">
        <w:rPr>
          <w:color w:val="000000"/>
        </w:rPr>
        <w:t xml:space="preserve"> Байкал» (</w:t>
      </w:r>
      <w:r w:rsidR="00B33E3D">
        <w:rPr>
          <w:color w:val="000000"/>
        </w:rPr>
        <w:t xml:space="preserve">3000 </w:t>
      </w:r>
      <w:r w:rsidR="00813A86">
        <w:rPr>
          <w:color w:val="000000"/>
        </w:rPr>
        <w:t>м</w:t>
      </w:r>
      <w:r w:rsidR="00B33E3D">
        <w:rPr>
          <w:color w:val="000000"/>
        </w:rPr>
        <w:t>.</w:t>
      </w:r>
      <w:r w:rsidR="00813A86">
        <w:rPr>
          <w:color w:val="000000"/>
        </w:rPr>
        <w:t>)</w:t>
      </w:r>
    </w:p>
    <w:p w14:paraId="7BF010EE" w14:textId="592260FB" w:rsidR="00813A86" w:rsidRDefault="00813A86" w:rsidP="00813A86">
      <w:pPr>
        <w:pStyle w:val="1"/>
        <w:numPr>
          <w:ilvl w:val="0"/>
          <w:numId w:val="6"/>
        </w:numPr>
        <w:spacing w:before="0" w:after="0" w:line="240" w:lineRule="auto"/>
        <w:jc w:val="both"/>
        <w:rPr>
          <w:color w:val="000000"/>
        </w:rPr>
      </w:pPr>
      <w:r>
        <w:rPr>
          <w:color w:val="000000"/>
        </w:rPr>
        <w:t>1</w:t>
      </w:r>
      <w:r w:rsidR="00B33E3D">
        <w:rPr>
          <w:color w:val="000000"/>
        </w:rPr>
        <w:t>4</w:t>
      </w:r>
      <w:r>
        <w:rPr>
          <w:color w:val="000000"/>
        </w:rPr>
        <w:t>:00 – свободное время</w:t>
      </w:r>
    </w:p>
    <w:p w14:paraId="43C66589" w14:textId="77777777" w:rsidR="00813A86" w:rsidRDefault="00813A86" w:rsidP="00813A86">
      <w:pPr>
        <w:pStyle w:val="1"/>
        <w:numPr>
          <w:ilvl w:val="0"/>
          <w:numId w:val="6"/>
        </w:numPr>
        <w:spacing w:before="0" w:after="0" w:line="240" w:lineRule="auto"/>
        <w:jc w:val="both"/>
        <w:rPr>
          <w:color w:val="000000"/>
        </w:rPr>
      </w:pPr>
      <w:r>
        <w:rPr>
          <w:color w:val="000000"/>
        </w:rPr>
        <w:t xml:space="preserve">20:00 – награждение, закрытие </w:t>
      </w:r>
      <w:r w:rsidR="00745F85">
        <w:rPr>
          <w:color w:val="000000"/>
        </w:rPr>
        <w:t>соревнований, праздничный ужин,</w:t>
      </w:r>
      <w:r>
        <w:rPr>
          <w:color w:val="000000"/>
        </w:rPr>
        <w:t xml:space="preserve"> концер</w:t>
      </w:r>
      <w:r w:rsidR="00745F85">
        <w:rPr>
          <w:color w:val="000000"/>
        </w:rPr>
        <w:t>тная программа</w:t>
      </w:r>
      <w:r>
        <w:rPr>
          <w:color w:val="000000"/>
        </w:rPr>
        <w:t xml:space="preserve">. </w:t>
      </w:r>
    </w:p>
    <w:p w14:paraId="2D3201FA" w14:textId="68F63D3C" w:rsidR="00EB01A0" w:rsidRPr="00BF5ADD" w:rsidRDefault="00B33E3D" w:rsidP="00EB01A0">
      <w:pPr>
        <w:pStyle w:val="1"/>
        <w:numPr>
          <w:ilvl w:val="0"/>
          <w:numId w:val="6"/>
        </w:numPr>
        <w:spacing w:before="0" w:after="0" w:line="240" w:lineRule="auto"/>
        <w:jc w:val="both"/>
        <w:rPr>
          <w:color w:val="000000"/>
        </w:rPr>
      </w:pPr>
      <w:r>
        <w:rPr>
          <w:b/>
          <w:bCs/>
          <w:color w:val="000000"/>
        </w:rPr>
        <w:t>2</w:t>
      </w:r>
      <w:r w:rsidR="00DD784E">
        <w:rPr>
          <w:b/>
          <w:bCs/>
          <w:color w:val="000000"/>
        </w:rPr>
        <w:t>3</w:t>
      </w:r>
      <w:r w:rsidR="000557A9">
        <w:rPr>
          <w:b/>
          <w:bCs/>
          <w:color w:val="000000"/>
        </w:rPr>
        <w:t xml:space="preserve"> июля</w:t>
      </w:r>
      <w:r w:rsidR="00745F85">
        <w:rPr>
          <w:b/>
          <w:bCs/>
          <w:color w:val="000000"/>
        </w:rPr>
        <w:t>:</w:t>
      </w:r>
    </w:p>
    <w:p w14:paraId="7282990D" w14:textId="77777777" w:rsidR="00EB01A0" w:rsidRPr="00BF5ADD" w:rsidRDefault="00EB01A0" w:rsidP="00EB01A0">
      <w:pPr>
        <w:pStyle w:val="1"/>
        <w:numPr>
          <w:ilvl w:val="0"/>
          <w:numId w:val="6"/>
        </w:numPr>
        <w:spacing w:before="0" w:after="0" w:line="240" w:lineRule="auto"/>
        <w:jc w:val="both"/>
        <w:rPr>
          <w:color w:val="000000"/>
        </w:rPr>
      </w:pPr>
      <w:r w:rsidRPr="00BF5ADD">
        <w:rPr>
          <w:bCs/>
          <w:color w:val="000000"/>
        </w:rPr>
        <w:t>Свободное время</w:t>
      </w:r>
    </w:p>
    <w:p w14:paraId="173681A2" w14:textId="1BF4931E" w:rsidR="00EB01A0" w:rsidRPr="00BF5ADD" w:rsidRDefault="00B33E3D" w:rsidP="00EB01A0">
      <w:pPr>
        <w:pStyle w:val="1"/>
        <w:numPr>
          <w:ilvl w:val="0"/>
          <w:numId w:val="6"/>
        </w:numPr>
        <w:spacing w:before="0" w:after="0" w:line="240" w:lineRule="auto"/>
        <w:jc w:val="both"/>
        <w:rPr>
          <w:color w:val="000000"/>
        </w:rPr>
      </w:pPr>
      <w:r>
        <w:rPr>
          <w:bCs/>
          <w:color w:val="000000"/>
        </w:rPr>
        <w:t>Отъезд участников</w:t>
      </w:r>
    </w:p>
    <w:p w14:paraId="2117EBB6" w14:textId="77777777" w:rsidR="00EB01A0" w:rsidRPr="00932EB5" w:rsidRDefault="00EB01A0" w:rsidP="00EB01A0">
      <w:pPr>
        <w:pStyle w:val="1"/>
        <w:spacing w:before="0" w:after="0" w:line="240" w:lineRule="auto"/>
        <w:ind w:left="436"/>
        <w:rPr>
          <w:color w:val="000000"/>
        </w:rPr>
      </w:pPr>
    </w:p>
    <w:p w14:paraId="2DBA6003" w14:textId="77777777" w:rsidR="00EB01A0" w:rsidRPr="00932EB5" w:rsidRDefault="00EB01A0" w:rsidP="00EB01A0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932EB5">
        <w:rPr>
          <w:sz w:val="24"/>
          <w:szCs w:val="24"/>
        </w:rPr>
        <w:t>Перечень стилей, дистанций и возрастных категорий</w:t>
      </w:r>
      <w:r>
        <w:rPr>
          <w:sz w:val="24"/>
          <w:szCs w:val="24"/>
        </w:rPr>
        <w:t xml:space="preserve"> (Глава 2,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 xml:space="preserve"> 3, 5</w:t>
      </w:r>
      <w:r w:rsidRPr="00932EB5">
        <w:rPr>
          <w:sz w:val="24"/>
          <w:szCs w:val="24"/>
        </w:rPr>
        <w:t xml:space="preserve">) </w:t>
      </w:r>
      <w:r>
        <w:rPr>
          <w:sz w:val="24"/>
          <w:szCs w:val="24"/>
        </w:rPr>
        <w:t>определяю</w:t>
      </w:r>
      <w:r w:rsidRPr="00932EB5">
        <w:rPr>
          <w:sz w:val="24"/>
          <w:szCs w:val="24"/>
        </w:rPr>
        <w:t>тся настоящим Положением и Программой соревн</w:t>
      </w:r>
      <w:r>
        <w:rPr>
          <w:sz w:val="24"/>
          <w:szCs w:val="24"/>
        </w:rPr>
        <w:t>ований. Общие правила Фестиваля изложены в Главе</w:t>
      </w:r>
      <w:r w:rsidRPr="00932EB5">
        <w:rPr>
          <w:sz w:val="24"/>
          <w:szCs w:val="24"/>
        </w:rPr>
        <w:t xml:space="preserve"> №2</w:t>
      </w:r>
      <w:r>
        <w:rPr>
          <w:sz w:val="24"/>
          <w:szCs w:val="24"/>
        </w:rPr>
        <w:t>.</w:t>
      </w:r>
    </w:p>
    <w:p w14:paraId="62022416" w14:textId="77777777" w:rsidR="00EB01A0" w:rsidRPr="00932EB5" w:rsidRDefault="00EB01A0" w:rsidP="00EB01A0">
      <w:pPr>
        <w:pStyle w:val="BodyTextIndent2"/>
        <w:ind w:firstLine="708"/>
        <w:rPr>
          <w:szCs w:val="24"/>
        </w:rPr>
      </w:pPr>
    </w:p>
    <w:p w14:paraId="072F4766" w14:textId="77777777" w:rsidR="00EB01A0" w:rsidRPr="00932EB5" w:rsidRDefault="00EB01A0" w:rsidP="00EB01A0">
      <w:pPr>
        <w:spacing w:line="100" w:lineRule="atLeast"/>
        <w:jc w:val="center"/>
        <w:rPr>
          <w:b/>
          <w:color w:val="000000" w:themeColor="text1"/>
          <w:sz w:val="24"/>
          <w:szCs w:val="24"/>
        </w:rPr>
      </w:pPr>
      <w:r w:rsidRPr="00932EB5">
        <w:rPr>
          <w:b/>
          <w:color w:val="000000" w:themeColor="text1"/>
          <w:sz w:val="24"/>
          <w:szCs w:val="24"/>
        </w:rPr>
        <w:t>Условия подведения итогов</w:t>
      </w:r>
    </w:p>
    <w:p w14:paraId="3BD2BAA5" w14:textId="77777777" w:rsidR="00EB01A0" w:rsidRDefault="00EB01A0" w:rsidP="00EB01A0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932EB5">
        <w:rPr>
          <w:sz w:val="24"/>
          <w:szCs w:val="24"/>
        </w:rPr>
        <w:t>Открытые соревнования.</w:t>
      </w:r>
    </w:p>
    <w:p w14:paraId="1E4F1453" w14:textId="77777777" w:rsidR="00745F85" w:rsidRPr="00932EB5" w:rsidRDefault="00745F85" w:rsidP="00EB01A0">
      <w:pPr>
        <w:widowControl w:val="0"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Международные соревнования.</w:t>
      </w:r>
    </w:p>
    <w:p w14:paraId="5ACB7976" w14:textId="77777777" w:rsidR="00EB01A0" w:rsidRPr="00932EB5" w:rsidRDefault="00EB01A0" w:rsidP="00EB01A0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932EB5">
        <w:rPr>
          <w:sz w:val="24"/>
          <w:szCs w:val="24"/>
        </w:rPr>
        <w:t>Соревнования личн</w:t>
      </w:r>
      <w:r>
        <w:rPr>
          <w:sz w:val="24"/>
          <w:szCs w:val="24"/>
        </w:rPr>
        <w:t>ые</w:t>
      </w:r>
      <w:r w:rsidRPr="00932EB5">
        <w:rPr>
          <w:sz w:val="24"/>
          <w:szCs w:val="24"/>
        </w:rPr>
        <w:t>.</w:t>
      </w:r>
    </w:p>
    <w:p w14:paraId="4AFF7E61" w14:textId="77777777" w:rsidR="00EB01A0" w:rsidRPr="00932EB5" w:rsidRDefault="00EB01A0" w:rsidP="00EB01A0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932EB5">
        <w:rPr>
          <w:sz w:val="24"/>
          <w:szCs w:val="24"/>
        </w:rPr>
        <w:t>Каждый участник имеет право стартовать во всех видах программы.</w:t>
      </w:r>
    </w:p>
    <w:p w14:paraId="46A03943" w14:textId="77777777" w:rsidR="00EB01A0" w:rsidRPr="00932EB5" w:rsidRDefault="00EB01A0" w:rsidP="00EB01A0">
      <w:pPr>
        <w:pStyle w:val="21"/>
        <w:spacing w:line="240" w:lineRule="auto"/>
        <w:ind w:firstLine="709"/>
        <w:rPr>
          <w:sz w:val="24"/>
        </w:rPr>
      </w:pPr>
      <w:r w:rsidRPr="00932EB5">
        <w:rPr>
          <w:sz w:val="24"/>
        </w:rPr>
        <w:t>На всех дистанциях заплывы являются финальными.</w:t>
      </w:r>
    </w:p>
    <w:p w14:paraId="0BC19A02" w14:textId="77777777" w:rsidR="00EB01A0" w:rsidRPr="00932EB5" w:rsidRDefault="00EB01A0" w:rsidP="00EB01A0">
      <w:pPr>
        <w:pStyle w:val="21"/>
        <w:spacing w:line="240" w:lineRule="auto"/>
        <w:ind w:firstLine="709"/>
        <w:rPr>
          <w:b/>
          <w:color w:val="000000"/>
          <w:sz w:val="24"/>
        </w:rPr>
      </w:pPr>
      <w:r w:rsidRPr="00932EB5">
        <w:rPr>
          <w:color w:val="000000"/>
          <w:sz w:val="24"/>
        </w:rPr>
        <w:t xml:space="preserve">При подведении итогов Фестиваля </w:t>
      </w:r>
      <w:r>
        <w:rPr>
          <w:color w:val="000000"/>
          <w:sz w:val="24"/>
        </w:rPr>
        <w:t>определяются победители</w:t>
      </w:r>
      <w:r w:rsidRPr="00932EB5">
        <w:rPr>
          <w:color w:val="000000"/>
          <w:sz w:val="24"/>
        </w:rPr>
        <w:t xml:space="preserve"> в </w:t>
      </w:r>
      <w:r w:rsidRPr="00932EB5">
        <w:rPr>
          <w:b/>
          <w:color w:val="000000"/>
          <w:sz w:val="24"/>
        </w:rPr>
        <w:t xml:space="preserve">личном зачёте. </w:t>
      </w:r>
      <w:r w:rsidRPr="00932EB5">
        <w:rPr>
          <w:sz w:val="24"/>
        </w:rPr>
        <w:t>Определение победителей и призеров соревнований осуществляется по занятому месту в личном первенстве.</w:t>
      </w:r>
    </w:p>
    <w:p w14:paraId="1D3DE9F6" w14:textId="77777777" w:rsidR="00EB01A0" w:rsidRPr="00932EB5" w:rsidRDefault="00EB01A0" w:rsidP="00EB01A0">
      <w:pPr>
        <w:pStyle w:val="21"/>
        <w:spacing w:line="240" w:lineRule="auto"/>
        <w:ind w:firstLine="709"/>
        <w:rPr>
          <w:color w:val="000000"/>
          <w:sz w:val="24"/>
        </w:rPr>
      </w:pPr>
      <w:r w:rsidRPr="00932EB5">
        <w:rPr>
          <w:b/>
          <w:color w:val="000000"/>
          <w:sz w:val="24"/>
        </w:rPr>
        <w:t xml:space="preserve">Личный зачёт. </w:t>
      </w:r>
      <w:r w:rsidRPr="00932EB5">
        <w:rPr>
          <w:color w:val="000000"/>
          <w:sz w:val="24"/>
        </w:rPr>
        <w:t>Победители и призёры в личном зачёте определяются раздельно среди мужчин и женщин в каждой возрастной группе, в каждом виде программы.</w:t>
      </w:r>
    </w:p>
    <w:p w14:paraId="6B4554C9" w14:textId="77777777" w:rsidR="00EB01A0" w:rsidRPr="00932EB5" w:rsidRDefault="00EB01A0" w:rsidP="00EB01A0">
      <w:pPr>
        <w:shd w:val="clear" w:color="auto" w:fill="FFFFFF"/>
        <w:tabs>
          <w:tab w:val="left" w:pos="3495"/>
          <w:tab w:val="left" w:pos="7725"/>
        </w:tabs>
        <w:ind w:firstLine="709"/>
        <w:jc w:val="both"/>
        <w:rPr>
          <w:sz w:val="24"/>
          <w:szCs w:val="24"/>
        </w:rPr>
      </w:pPr>
      <w:r w:rsidRPr="00932EB5">
        <w:rPr>
          <w:color w:val="000000"/>
          <w:spacing w:val="-5"/>
          <w:sz w:val="24"/>
          <w:szCs w:val="24"/>
        </w:rPr>
        <w:t>Протесты могут быть выдвинуты против решений судьи или должностных лиц, если их решения противоречат правилам соревнований.</w:t>
      </w:r>
    </w:p>
    <w:p w14:paraId="5DD29BBA" w14:textId="77777777" w:rsidR="00EB01A0" w:rsidRPr="00932EB5" w:rsidRDefault="00EB01A0" w:rsidP="00EB01A0">
      <w:pPr>
        <w:ind w:firstLine="709"/>
        <w:jc w:val="both"/>
        <w:rPr>
          <w:sz w:val="24"/>
          <w:szCs w:val="24"/>
        </w:rPr>
      </w:pPr>
      <w:r w:rsidRPr="00932EB5">
        <w:rPr>
          <w:sz w:val="24"/>
          <w:szCs w:val="24"/>
        </w:rPr>
        <w:lastRenderedPageBreak/>
        <w:t xml:space="preserve">Протесты должны быть обоснованы разумными фактическими данными и не должны быть заурядными или с целью досадить организаторам. </w:t>
      </w:r>
    </w:p>
    <w:p w14:paraId="73AD2062" w14:textId="77777777" w:rsidR="00EB01A0" w:rsidRPr="00932EB5" w:rsidRDefault="00EB01A0" w:rsidP="00EB01A0">
      <w:pPr>
        <w:ind w:firstLine="709"/>
        <w:jc w:val="both"/>
        <w:rPr>
          <w:sz w:val="24"/>
          <w:szCs w:val="24"/>
        </w:rPr>
      </w:pPr>
      <w:r w:rsidRPr="00932EB5">
        <w:rPr>
          <w:sz w:val="24"/>
          <w:szCs w:val="24"/>
        </w:rPr>
        <w:t xml:space="preserve">Все протесты должны быть сделаны в письменной форме на английском или русском языках и должны быть доставлены в Штаб соревнований в течение 30 минут после решения или события. </w:t>
      </w:r>
    </w:p>
    <w:p w14:paraId="53C04C6E" w14:textId="77777777" w:rsidR="00EB01A0" w:rsidRPr="00932EB5" w:rsidRDefault="00EB01A0" w:rsidP="00EB01A0">
      <w:pPr>
        <w:ind w:firstLine="709"/>
        <w:jc w:val="both"/>
        <w:rPr>
          <w:sz w:val="24"/>
          <w:szCs w:val="24"/>
        </w:rPr>
      </w:pPr>
      <w:r w:rsidRPr="00932EB5">
        <w:rPr>
          <w:sz w:val="24"/>
          <w:szCs w:val="24"/>
        </w:rPr>
        <w:t xml:space="preserve">Плата за подачу протеста производится во время подачи и составляет 1000 рублей. </w:t>
      </w:r>
    </w:p>
    <w:p w14:paraId="1341097B" w14:textId="77777777" w:rsidR="00EB01A0" w:rsidRPr="00932EB5" w:rsidRDefault="00EB01A0" w:rsidP="00EB01A0">
      <w:pPr>
        <w:ind w:firstLine="709"/>
        <w:jc w:val="both"/>
        <w:rPr>
          <w:sz w:val="24"/>
          <w:szCs w:val="24"/>
        </w:rPr>
      </w:pPr>
      <w:r w:rsidRPr="00932EB5">
        <w:rPr>
          <w:sz w:val="24"/>
          <w:szCs w:val="24"/>
        </w:rPr>
        <w:t xml:space="preserve">Если протест будет удовлетворен, плата возвращается. </w:t>
      </w:r>
    </w:p>
    <w:p w14:paraId="41156E47" w14:textId="77777777" w:rsidR="00EB01A0" w:rsidRPr="00932EB5" w:rsidRDefault="00EB01A0" w:rsidP="00EB01A0">
      <w:pPr>
        <w:ind w:firstLine="709"/>
        <w:jc w:val="both"/>
        <w:rPr>
          <w:color w:val="000000"/>
          <w:spacing w:val="-5"/>
          <w:sz w:val="24"/>
          <w:szCs w:val="24"/>
        </w:rPr>
      </w:pPr>
      <w:r w:rsidRPr="00932EB5">
        <w:rPr>
          <w:sz w:val="24"/>
          <w:szCs w:val="24"/>
        </w:rPr>
        <w:t>Главный судья Фестиваля принимает окончательное решение по каждому протесту с предоставлением разъяснений относительно этого решения.</w:t>
      </w:r>
    </w:p>
    <w:p w14:paraId="6E347547" w14:textId="77777777" w:rsidR="00EB01A0" w:rsidRPr="00932EB5" w:rsidRDefault="00EB01A0" w:rsidP="00EB01A0">
      <w:pPr>
        <w:ind w:firstLine="709"/>
        <w:jc w:val="both"/>
        <w:rPr>
          <w:color w:val="000000"/>
          <w:spacing w:val="-5"/>
          <w:sz w:val="24"/>
          <w:szCs w:val="24"/>
        </w:rPr>
      </w:pPr>
      <w:r w:rsidRPr="00932EB5">
        <w:rPr>
          <w:color w:val="000000"/>
          <w:spacing w:val="-5"/>
          <w:sz w:val="24"/>
          <w:szCs w:val="24"/>
        </w:rPr>
        <w:t>Предполагается, что пловцы и члены их команды следуют здравому смыслу и доброму умыслу во время подачи своего протеста.</w:t>
      </w:r>
    </w:p>
    <w:p w14:paraId="6D841CAD" w14:textId="77777777" w:rsidR="00EB01A0" w:rsidRPr="00932EB5" w:rsidRDefault="00EB01A0" w:rsidP="00EB01A0">
      <w:pPr>
        <w:spacing w:line="100" w:lineRule="atLeast"/>
        <w:ind w:firstLine="709"/>
        <w:jc w:val="center"/>
        <w:rPr>
          <w:b/>
          <w:color w:val="000000" w:themeColor="text1"/>
          <w:sz w:val="24"/>
          <w:szCs w:val="24"/>
        </w:rPr>
      </w:pPr>
      <w:r w:rsidRPr="00932EB5">
        <w:rPr>
          <w:b/>
          <w:color w:val="000000" w:themeColor="text1"/>
          <w:spacing w:val="-5"/>
          <w:sz w:val="24"/>
          <w:szCs w:val="24"/>
        </w:rPr>
        <w:t>Награждение</w:t>
      </w:r>
    </w:p>
    <w:p w14:paraId="004D0AAB" w14:textId="77777777" w:rsidR="00EB01A0" w:rsidRPr="00932EB5" w:rsidRDefault="00EB01A0" w:rsidP="00EB01A0">
      <w:pPr>
        <w:pStyle w:val="210"/>
        <w:widowControl w:val="0"/>
        <w:spacing w:line="240" w:lineRule="auto"/>
        <w:ind w:firstLine="709"/>
        <w:rPr>
          <w:sz w:val="24"/>
        </w:rPr>
      </w:pPr>
      <w:r>
        <w:rPr>
          <w:sz w:val="24"/>
        </w:rPr>
        <w:t>Призеры награждаются медалями</w:t>
      </w:r>
      <w:r w:rsidRPr="00932EB5">
        <w:rPr>
          <w:sz w:val="24"/>
        </w:rPr>
        <w:t xml:space="preserve"> и грамотами</w:t>
      </w:r>
      <w:r>
        <w:rPr>
          <w:sz w:val="24"/>
        </w:rPr>
        <w:t>.</w:t>
      </w:r>
    </w:p>
    <w:p w14:paraId="269EF24D" w14:textId="77777777" w:rsidR="00EB01A0" w:rsidRPr="00932EB5" w:rsidRDefault="00EB01A0" w:rsidP="00EB01A0">
      <w:pPr>
        <w:pStyle w:val="210"/>
        <w:widowControl w:val="0"/>
        <w:spacing w:line="240" w:lineRule="auto"/>
        <w:ind w:firstLine="709"/>
        <w:rPr>
          <w:sz w:val="24"/>
        </w:rPr>
      </w:pPr>
      <w:r w:rsidRPr="00932EB5">
        <w:rPr>
          <w:sz w:val="24"/>
        </w:rPr>
        <w:t>Победители и п</w:t>
      </w:r>
      <w:r>
        <w:rPr>
          <w:sz w:val="24"/>
        </w:rPr>
        <w:t>ризеры в командной эстафете 4х50</w:t>
      </w:r>
      <w:r w:rsidRPr="00932EB5">
        <w:rPr>
          <w:sz w:val="24"/>
        </w:rPr>
        <w:t xml:space="preserve"> м. вольн</w:t>
      </w:r>
      <w:r>
        <w:rPr>
          <w:sz w:val="24"/>
        </w:rPr>
        <w:t>ым стилем награждаются</w:t>
      </w:r>
      <w:r w:rsidRPr="00932EB5">
        <w:rPr>
          <w:sz w:val="24"/>
        </w:rPr>
        <w:t xml:space="preserve"> грамотами</w:t>
      </w:r>
      <w:r>
        <w:rPr>
          <w:sz w:val="24"/>
        </w:rPr>
        <w:t>.</w:t>
      </w:r>
    </w:p>
    <w:p w14:paraId="3AC245F2" w14:textId="77777777" w:rsidR="00EB01A0" w:rsidRPr="00932EB5" w:rsidRDefault="00EB01A0" w:rsidP="00EB01A0">
      <w:pPr>
        <w:ind w:firstLine="709"/>
        <w:jc w:val="both"/>
        <w:rPr>
          <w:sz w:val="24"/>
          <w:szCs w:val="24"/>
        </w:rPr>
      </w:pPr>
      <w:r w:rsidRPr="00932EB5">
        <w:rPr>
          <w:sz w:val="24"/>
          <w:szCs w:val="24"/>
        </w:rPr>
        <w:t>В личном зачете Участники соревнований во всех видах Программы и возрастных группах среди мужчин и женщин, занявшие места с 1-го по 3-е награждаются медалями        и грамотами</w:t>
      </w:r>
      <w:r>
        <w:rPr>
          <w:sz w:val="24"/>
          <w:szCs w:val="24"/>
        </w:rPr>
        <w:t>.</w:t>
      </w:r>
    </w:p>
    <w:p w14:paraId="4A023233" w14:textId="77777777" w:rsidR="00EB01A0" w:rsidRDefault="00EB01A0" w:rsidP="00EB01A0">
      <w:pPr>
        <w:pStyle w:val="210"/>
        <w:ind w:firstLine="709"/>
        <w:rPr>
          <w:color w:val="000000"/>
          <w:spacing w:val="-5"/>
          <w:sz w:val="24"/>
        </w:rPr>
      </w:pPr>
      <w:r w:rsidRPr="00E83D5C">
        <w:rPr>
          <w:color w:val="000000"/>
          <w:spacing w:val="-5"/>
          <w:sz w:val="24"/>
        </w:rPr>
        <w:t xml:space="preserve">Все участники, завершившие прохождение дистанции </w:t>
      </w:r>
      <w:r w:rsidR="002C1FC6">
        <w:rPr>
          <w:color w:val="000000"/>
          <w:spacing w:val="-5"/>
          <w:sz w:val="24"/>
        </w:rPr>
        <w:t>(заплывы на</w:t>
      </w:r>
      <w:r w:rsidR="00745F85">
        <w:rPr>
          <w:color w:val="000000"/>
          <w:spacing w:val="-5"/>
          <w:sz w:val="24"/>
        </w:rPr>
        <w:t xml:space="preserve"> 3600м, 2700м, 4500м</w:t>
      </w:r>
      <w:r w:rsidR="00813A86">
        <w:rPr>
          <w:color w:val="000000"/>
          <w:spacing w:val="-5"/>
          <w:sz w:val="24"/>
        </w:rPr>
        <w:t xml:space="preserve">.) </w:t>
      </w:r>
      <w:r w:rsidRPr="00E83D5C">
        <w:rPr>
          <w:color w:val="000000"/>
          <w:spacing w:val="-5"/>
          <w:sz w:val="24"/>
        </w:rPr>
        <w:t>в контрольное время, награждаются п</w:t>
      </w:r>
      <w:r w:rsidR="00010449">
        <w:rPr>
          <w:color w:val="000000"/>
          <w:spacing w:val="-5"/>
          <w:sz w:val="24"/>
        </w:rPr>
        <w:t>очетными медалями финишеров и памятными подарками.</w:t>
      </w:r>
    </w:p>
    <w:p w14:paraId="514CADD6" w14:textId="77777777" w:rsidR="00EB01A0" w:rsidRPr="00932EB5" w:rsidRDefault="00EB01A0" w:rsidP="00EB01A0">
      <w:pPr>
        <w:pStyle w:val="210"/>
        <w:ind w:firstLine="709"/>
        <w:rPr>
          <w:color w:val="000000"/>
          <w:spacing w:val="-5"/>
          <w:sz w:val="24"/>
        </w:rPr>
      </w:pPr>
    </w:p>
    <w:p w14:paraId="05B5C662" w14:textId="77777777" w:rsidR="00EB01A0" w:rsidRPr="00932EB5" w:rsidRDefault="00EB01A0" w:rsidP="00EB01A0">
      <w:pPr>
        <w:spacing w:line="100" w:lineRule="atLeast"/>
        <w:jc w:val="center"/>
        <w:rPr>
          <w:color w:val="000000" w:themeColor="text1"/>
          <w:sz w:val="24"/>
          <w:szCs w:val="24"/>
        </w:rPr>
      </w:pPr>
      <w:r w:rsidRPr="00932EB5">
        <w:rPr>
          <w:b/>
          <w:color w:val="000000" w:themeColor="text1"/>
          <w:sz w:val="24"/>
          <w:szCs w:val="24"/>
        </w:rPr>
        <w:t>Условия финансирования</w:t>
      </w:r>
    </w:p>
    <w:p w14:paraId="298856B3" w14:textId="77777777" w:rsidR="00EB01A0" w:rsidRPr="00932EB5" w:rsidRDefault="00EB01A0" w:rsidP="00EB01A0">
      <w:pPr>
        <w:ind w:firstLine="709"/>
        <w:jc w:val="both"/>
        <w:rPr>
          <w:color w:val="000000"/>
          <w:sz w:val="24"/>
          <w:szCs w:val="24"/>
        </w:rPr>
      </w:pPr>
      <w:r w:rsidRPr="00932EB5">
        <w:rPr>
          <w:color w:val="000000"/>
          <w:sz w:val="24"/>
          <w:szCs w:val="24"/>
        </w:rPr>
        <w:t>Расходы, связанные с подготовкой и проведением Фестиваля, несут организаторы     в рамках соответствующих утвержденных бюджетов и установленного порядка финансирования.</w:t>
      </w:r>
    </w:p>
    <w:p w14:paraId="6E72D43C" w14:textId="77777777" w:rsidR="00EB01A0" w:rsidRPr="00932EB5" w:rsidRDefault="00EB01A0" w:rsidP="00EB01A0">
      <w:pPr>
        <w:ind w:firstLine="709"/>
        <w:jc w:val="both"/>
        <w:rPr>
          <w:color w:val="000000"/>
          <w:sz w:val="24"/>
          <w:szCs w:val="24"/>
        </w:rPr>
      </w:pPr>
      <w:r w:rsidRPr="00932EB5">
        <w:rPr>
          <w:color w:val="000000"/>
          <w:sz w:val="24"/>
          <w:szCs w:val="24"/>
        </w:rPr>
        <w:t>Расходы по медицинскому сопровождению, оплате работы судейской бригады, несет клуб зимнего плавания и Закаливания "ПРИБАЙКАЛЬЦЫ"</w:t>
      </w:r>
      <w:r w:rsidR="00010431">
        <w:rPr>
          <w:sz w:val="24"/>
          <w:szCs w:val="24"/>
        </w:rPr>
        <w:t xml:space="preserve">, Частный </w:t>
      </w:r>
      <w:proofErr w:type="spellStart"/>
      <w:r w:rsidR="00010431">
        <w:rPr>
          <w:sz w:val="24"/>
          <w:szCs w:val="24"/>
        </w:rPr>
        <w:t>конно</w:t>
      </w:r>
      <w:proofErr w:type="spellEnd"/>
      <w:r w:rsidR="00010431">
        <w:rPr>
          <w:sz w:val="24"/>
          <w:szCs w:val="24"/>
        </w:rPr>
        <w:t xml:space="preserve"> – спортивный клуб «ЛАИР»</w:t>
      </w:r>
    </w:p>
    <w:p w14:paraId="4644FF60" w14:textId="77777777" w:rsidR="00EB01A0" w:rsidRPr="00932EB5" w:rsidRDefault="00EB01A0" w:rsidP="00EB01A0">
      <w:pPr>
        <w:ind w:firstLine="708"/>
        <w:jc w:val="both"/>
        <w:rPr>
          <w:sz w:val="24"/>
          <w:szCs w:val="24"/>
        </w:rPr>
      </w:pPr>
      <w:r w:rsidRPr="00932EB5">
        <w:rPr>
          <w:sz w:val="24"/>
          <w:szCs w:val="24"/>
        </w:rPr>
        <w:t>Расходы, связанные с командированием спортсменов (проезд, проживание, питание, оплата заявочных взносов) несут непосредственно участники Фестиваля и командирующие их организации.</w:t>
      </w:r>
    </w:p>
    <w:p w14:paraId="6005F032" w14:textId="77777777" w:rsidR="00EB01A0" w:rsidRPr="00932EB5" w:rsidRDefault="00EB01A0" w:rsidP="00EB01A0">
      <w:pPr>
        <w:ind w:firstLine="708"/>
        <w:jc w:val="both"/>
        <w:rPr>
          <w:sz w:val="24"/>
          <w:szCs w:val="24"/>
        </w:rPr>
      </w:pPr>
      <w:r w:rsidRPr="00932EB5">
        <w:rPr>
          <w:sz w:val="24"/>
          <w:szCs w:val="24"/>
        </w:rPr>
        <w:t xml:space="preserve">Расходы, связанные с услугой и организацией проведения мероприятия, несет </w:t>
      </w:r>
      <w:r w:rsidRPr="00932EB5">
        <w:rPr>
          <w:color w:val="000000"/>
          <w:sz w:val="24"/>
          <w:szCs w:val="24"/>
        </w:rPr>
        <w:t>клуб зимнего плавания и Закаливания "ПРИБАЙКАЛЬЦЫ"</w:t>
      </w:r>
      <w:r w:rsidR="00010431">
        <w:rPr>
          <w:color w:val="000000"/>
          <w:sz w:val="24"/>
          <w:szCs w:val="24"/>
        </w:rPr>
        <w:t xml:space="preserve">, </w:t>
      </w:r>
      <w:r w:rsidR="00010431">
        <w:rPr>
          <w:sz w:val="24"/>
          <w:szCs w:val="24"/>
        </w:rPr>
        <w:t xml:space="preserve">Частный </w:t>
      </w:r>
      <w:proofErr w:type="spellStart"/>
      <w:r w:rsidR="00010431">
        <w:rPr>
          <w:sz w:val="24"/>
          <w:szCs w:val="24"/>
        </w:rPr>
        <w:t>конно</w:t>
      </w:r>
      <w:proofErr w:type="spellEnd"/>
      <w:r w:rsidR="00010431">
        <w:rPr>
          <w:sz w:val="24"/>
          <w:szCs w:val="24"/>
        </w:rPr>
        <w:t xml:space="preserve"> – спортивный клуб «ЛАИР»</w:t>
      </w:r>
      <w:r w:rsidR="007118A7">
        <w:rPr>
          <w:sz w:val="24"/>
          <w:szCs w:val="24"/>
        </w:rPr>
        <w:t xml:space="preserve"> и </w:t>
      </w:r>
      <w:r w:rsidR="007118A7" w:rsidRPr="002A0306">
        <w:rPr>
          <w:sz w:val="24"/>
          <w:szCs w:val="24"/>
        </w:rPr>
        <w:t xml:space="preserve">министерство спорта Иркутской области, ОГБУ РМЦ </w:t>
      </w:r>
      <w:proofErr w:type="spellStart"/>
      <w:r w:rsidR="007118A7" w:rsidRPr="002A0306">
        <w:rPr>
          <w:sz w:val="24"/>
          <w:szCs w:val="24"/>
        </w:rPr>
        <w:t>РФКиСИО</w:t>
      </w:r>
      <w:proofErr w:type="spellEnd"/>
      <w:r w:rsidR="007118A7" w:rsidRPr="002A0306">
        <w:rPr>
          <w:sz w:val="24"/>
          <w:szCs w:val="24"/>
        </w:rPr>
        <w:t>.</w:t>
      </w:r>
    </w:p>
    <w:p w14:paraId="5EDCA4B3" w14:textId="77777777" w:rsidR="00EB01A0" w:rsidRPr="00932EB5" w:rsidRDefault="00EB01A0" w:rsidP="00EB01A0">
      <w:pPr>
        <w:ind w:firstLine="708"/>
        <w:jc w:val="both"/>
        <w:rPr>
          <w:sz w:val="24"/>
          <w:szCs w:val="24"/>
        </w:rPr>
      </w:pPr>
      <w:r w:rsidRPr="00932EB5">
        <w:rPr>
          <w:sz w:val="24"/>
          <w:szCs w:val="24"/>
        </w:rPr>
        <w:t xml:space="preserve">Расходы, связанные с оплатой наградной атрибутики (кубки, приз, медали, грамоты) несет </w:t>
      </w:r>
      <w:r w:rsidR="007118A7" w:rsidRPr="002A0306">
        <w:rPr>
          <w:sz w:val="24"/>
          <w:szCs w:val="24"/>
        </w:rPr>
        <w:t xml:space="preserve">министерство спорта Иркутской области, ОГБУ РМЦ </w:t>
      </w:r>
      <w:proofErr w:type="spellStart"/>
      <w:r w:rsidR="007118A7" w:rsidRPr="002A0306">
        <w:rPr>
          <w:sz w:val="24"/>
          <w:szCs w:val="24"/>
        </w:rPr>
        <w:t>РФКиСИО</w:t>
      </w:r>
      <w:proofErr w:type="spellEnd"/>
      <w:r w:rsidR="007118A7" w:rsidRPr="002A0306">
        <w:rPr>
          <w:sz w:val="24"/>
          <w:szCs w:val="24"/>
        </w:rPr>
        <w:t>.</w:t>
      </w:r>
    </w:p>
    <w:p w14:paraId="51A74E81" w14:textId="77777777" w:rsidR="00EB01A0" w:rsidRPr="00932EB5" w:rsidRDefault="00EB01A0" w:rsidP="00EB01A0">
      <w:pPr>
        <w:ind w:firstLine="708"/>
        <w:jc w:val="both"/>
        <w:rPr>
          <w:sz w:val="24"/>
          <w:szCs w:val="24"/>
        </w:rPr>
      </w:pPr>
      <w:r w:rsidRPr="00932EB5">
        <w:rPr>
          <w:sz w:val="24"/>
          <w:szCs w:val="24"/>
        </w:rPr>
        <w:t>За обеспечение мест проведения, подготовку мест проведения, предоставление оборудования и инвентаря, работу обслуж</w:t>
      </w:r>
      <w:r>
        <w:rPr>
          <w:sz w:val="24"/>
          <w:szCs w:val="24"/>
        </w:rPr>
        <w:t>ивающего персонала осуществляет</w:t>
      </w:r>
      <w:r w:rsidRPr="00932EB5">
        <w:rPr>
          <w:sz w:val="24"/>
          <w:szCs w:val="24"/>
        </w:rPr>
        <w:t xml:space="preserve"> ИРОО «Клуб закаливания и зимнего плавания «</w:t>
      </w:r>
      <w:proofErr w:type="spellStart"/>
      <w:r w:rsidRPr="00932EB5">
        <w:rPr>
          <w:sz w:val="24"/>
          <w:szCs w:val="24"/>
        </w:rPr>
        <w:t>Прибайкальцы</w:t>
      </w:r>
      <w:proofErr w:type="spellEnd"/>
      <w:r w:rsidRPr="00932EB5">
        <w:rPr>
          <w:sz w:val="24"/>
          <w:szCs w:val="24"/>
        </w:rPr>
        <w:t>»</w:t>
      </w:r>
      <w:r w:rsidR="00745F85">
        <w:rPr>
          <w:sz w:val="24"/>
          <w:szCs w:val="24"/>
        </w:rPr>
        <w:t xml:space="preserve">, Частный </w:t>
      </w:r>
      <w:proofErr w:type="spellStart"/>
      <w:r w:rsidR="00745F85">
        <w:rPr>
          <w:sz w:val="24"/>
          <w:szCs w:val="24"/>
        </w:rPr>
        <w:t>конно</w:t>
      </w:r>
      <w:proofErr w:type="spellEnd"/>
      <w:r w:rsidR="00745F85">
        <w:rPr>
          <w:sz w:val="24"/>
          <w:szCs w:val="24"/>
        </w:rPr>
        <w:t xml:space="preserve"> – спортивный клуб «ЛАИР»</w:t>
      </w:r>
      <w:r w:rsidRPr="00932EB5">
        <w:rPr>
          <w:sz w:val="24"/>
          <w:szCs w:val="24"/>
        </w:rPr>
        <w:t xml:space="preserve"> из взносов уча</w:t>
      </w:r>
      <w:r w:rsidR="00745F85">
        <w:rPr>
          <w:sz w:val="24"/>
          <w:szCs w:val="24"/>
        </w:rPr>
        <w:t>стников</w:t>
      </w:r>
      <w:r w:rsidRPr="00932EB5">
        <w:rPr>
          <w:sz w:val="24"/>
          <w:szCs w:val="24"/>
        </w:rPr>
        <w:t xml:space="preserve"> и </w:t>
      </w:r>
      <w:r w:rsidR="007118A7" w:rsidRPr="002A0306">
        <w:rPr>
          <w:sz w:val="24"/>
          <w:szCs w:val="24"/>
        </w:rPr>
        <w:t xml:space="preserve">министерство спорта Иркутской области, ОГБУ РМЦ </w:t>
      </w:r>
      <w:proofErr w:type="spellStart"/>
      <w:r w:rsidR="007118A7" w:rsidRPr="002A0306">
        <w:rPr>
          <w:sz w:val="24"/>
          <w:szCs w:val="24"/>
        </w:rPr>
        <w:t>РФКиСИО</w:t>
      </w:r>
      <w:proofErr w:type="spellEnd"/>
      <w:r w:rsidR="007118A7" w:rsidRPr="002A0306">
        <w:rPr>
          <w:sz w:val="24"/>
          <w:szCs w:val="24"/>
        </w:rPr>
        <w:t>.</w:t>
      </w:r>
    </w:p>
    <w:p w14:paraId="1A7B7EC9" w14:textId="77777777" w:rsidR="00EB01A0" w:rsidRPr="00932EB5" w:rsidRDefault="00EB01A0" w:rsidP="00EB01A0">
      <w:pPr>
        <w:ind w:firstLine="708"/>
        <w:jc w:val="both"/>
        <w:rPr>
          <w:sz w:val="24"/>
          <w:szCs w:val="24"/>
        </w:rPr>
      </w:pPr>
      <w:r w:rsidRPr="00932EB5">
        <w:rPr>
          <w:sz w:val="24"/>
          <w:szCs w:val="24"/>
        </w:rPr>
        <w:t xml:space="preserve">Директор Фестиваля организует прием заявочных взносов и их надлежащее расходование в соответствии с действующим законодательством и сметой Фестиваля. </w:t>
      </w:r>
    </w:p>
    <w:p w14:paraId="0EBBA948" w14:textId="77777777" w:rsidR="00EB01A0" w:rsidRPr="00932EB5" w:rsidRDefault="00EB01A0" w:rsidP="00EB01A0">
      <w:pPr>
        <w:ind w:firstLine="709"/>
        <w:jc w:val="both"/>
        <w:rPr>
          <w:color w:val="000000"/>
          <w:sz w:val="24"/>
          <w:szCs w:val="24"/>
        </w:rPr>
      </w:pPr>
      <w:r w:rsidRPr="00932EB5">
        <w:rPr>
          <w:color w:val="000000"/>
          <w:sz w:val="24"/>
          <w:szCs w:val="24"/>
        </w:rPr>
        <w:t xml:space="preserve">Стартовые взносы Фестиваля установлены в соответствии с предстоящими организационными расходами на организацию Фестиваля. </w:t>
      </w:r>
    </w:p>
    <w:p w14:paraId="5059F4D7" w14:textId="10556529" w:rsidR="000557A9" w:rsidRDefault="00EB01A0" w:rsidP="00EB01A0">
      <w:pPr>
        <w:ind w:firstLine="709"/>
        <w:jc w:val="both"/>
        <w:rPr>
          <w:color w:val="000000"/>
          <w:sz w:val="24"/>
          <w:szCs w:val="24"/>
        </w:rPr>
      </w:pPr>
      <w:r w:rsidRPr="00932EB5">
        <w:rPr>
          <w:color w:val="000000"/>
          <w:sz w:val="24"/>
          <w:szCs w:val="24"/>
        </w:rPr>
        <w:t xml:space="preserve">Стартовые взносы оплачиваются участниками в ходе процедуры регистрации                </w:t>
      </w:r>
      <w:r w:rsidR="00945B8A">
        <w:rPr>
          <w:color w:val="000000"/>
          <w:sz w:val="24"/>
          <w:szCs w:val="24"/>
        </w:rPr>
        <w:t>с 01 ноября 202</w:t>
      </w:r>
      <w:r w:rsidR="008D5685" w:rsidRPr="008D5685">
        <w:rPr>
          <w:color w:val="000000"/>
          <w:sz w:val="24"/>
          <w:szCs w:val="24"/>
        </w:rPr>
        <w:t>2</w:t>
      </w:r>
      <w:r w:rsidR="00945B8A">
        <w:rPr>
          <w:color w:val="000000"/>
          <w:sz w:val="24"/>
          <w:szCs w:val="24"/>
        </w:rPr>
        <w:t xml:space="preserve"> года до </w:t>
      </w:r>
      <w:r w:rsidR="008D5685" w:rsidRPr="008D5685">
        <w:rPr>
          <w:color w:val="000000"/>
          <w:sz w:val="24"/>
          <w:szCs w:val="24"/>
        </w:rPr>
        <w:t>24</w:t>
      </w:r>
      <w:r w:rsidR="00745F85">
        <w:rPr>
          <w:color w:val="000000"/>
          <w:sz w:val="24"/>
          <w:szCs w:val="24"/>
        </w:rPr>
        <w:t xml:space="preserve"> июля 202</w:t>
      </w:r>
      <w:r w:rsidR="008D5685" w:rsidRPr="008D5685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года путем денежного перевода на реквизиты </w:t>
      </w:r>
    </w:p>
    <w:p w14:paraId="2612B319" w14:textId="77777777" w:rsidR="000557A9" w:rsidRDefault="000557A9" w:rsidP="00EB01A0">
      <w:pPr>
        <w:ind w:firstLine="709"/>
        <w:jc w:val="both"/>
        <w:rPr>
          <w:color w:val="000000"/>
          <w:sz w:val="24"/>
          <w:szCs w:val="24"/>
        </w:rPr>
      </w:pPr>
    </w:p>
    <w:p w14:paraId="366D9B80" w14:textId="77777777" w:rsidR="000557A9" w:rsidRDefault="000557A9" w:rsidP="00EB01A0">
      <w:pPr>
        <w:ind w:firstLine="709"/>
        <w:jc w:val="both"/>
        <w:rPr>
          <w:color w:val="000000"/>
          <w:sz w:val="24"/>
          <w:szCs w:val="24"/>
        </w:rPr>
      </w:pPr>
    </w:p>
    <w:p w14:paraId="25F35A0A" w14:textId="77777777" w:rsidR="00EB01A0" w:rsidRDefault="00EB01A0" w:rsidP="00EB01A0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Директора Фестиваля.</w:t>
      </w:r>
    </w:p>
    <w:p w14:paraId="03D1F1A0" w14:textId="77777777" w:rsidR="00EB01A0" w:rsidRPr="001A13F3" w:rsidRDefault="00EB01A0" w:rsidP="00EB01A0">
      <w:pPr>
        <w:ind w:firstLine="709"/>
        <w:jc w:val="both"/>
        <w:rPr>
          <w:sz w:val="24"/>
          <w:szCs w:val="24"/>
        </w:rPr>
      </w:pPr>
      <w:r w:rsidRPr="001A13F3">
        <w:rPr>
          <w:sz w:val="24"/>
          <w:szCs w:val="24"/>
        </w:rPr>
        <w:t>Получатель: БУГАЙ АНДРЕЙ АНДРЕЕВИЧ</w:t>
      </w:r>
    </w:p>
    <w:p w14:paraId="282F3F40" w14:textId="77777777" w:rsidR="00EB01A0" w:rsidRPr="001A13F3" w:rsidRDefault="00EB01A0" w:rsidP="00EB01A0">
      <w:pPr>
        <w:ind w:firstLine="709"/>
        <w:jc w:val="both"/>
        <w:rPr>
          <w:sz w:val="24"/>
          <w:szCs w:val="24"/>
        </w:rPr>
      </w:pPr>
      <w:r w:rsidRPr="001A13F3">
        <w:rPr>
          <w:sz w:val="24"/>
          <w:szCs w:val="24"/>
        </w:rPr>
        <w:lastRenderedPageBreak/>
        <w:t>Номер счёта: 40817810718350222244</w:t>
      </w:r>
    </w:p>
    <w:p w14:paraId="379A2F9A" w14:textId="77777777" w:rsidR="00EB01A0" w:rsidRPr="001A13F3" w:rsidRDefault="00EB01A0" w:rsidP="00EB01A0">
      <w:pPr>
        <w:ind w:firstLine="709"/>
        <w:jc w:val="both"/>
        <w:rPr>
          <w:sz w:val="24"/>
          <w:szCs w:val="24"/>
        </w:rPr>
      </w:pPr>
      <w:r w:rsidRPr="001A13F3">
        <w:rPr>
          <w:sz w:val="24"/>
          <w:szCs w:val="24"/>
        </w:rPr>
        <w:t>Банк получателя: БАЙКАЛЬСКИЙ БАНК ПАО СБЕРБАНК</w:t>
      </w:r>
    </w:p>
    <w:p w14:paraId="3120E703" w14:textId="77777777" w:rsidR="00EB01A0" w:rsidRPr="001A13F3" w:rsidRDefault="00EB01A0" w:rsidP="00EB01A0">
      <w:pPr>
        <w:ind w:firstLine="709"/>
        <w:jc w:val="both"/>
        <w:rPr>
          <w:sz w:val="24"/>
          <w:szCs w:val="24"/>
        </w:rPr>
      </w:pPr>
      <w:r w:rsidRPr="001A13F3">
        <w:rPr>
          <w:sz w:val="24"/>
          <w:szCs w:val="24"/>
        </w:rPr>
        <w:t>БИК: 042520607</w:t>
      </w:r>
    </w:p>
    <w:p w14:paraId="564B1D2E" w14:textId="77777777" w:rsidR="00EB01A0" w:rsidRPr="001A13F3" w:rsidRDefault="00EB01A0" w:rsidP="00EB01A0">
      <w:pPr>
        <w:ind w:firstLine="709"/>
        <w:jc w:val="both"/>
        <w:rPr>
          <w:sz w:val="24"/>
          <w:szCs w:val="24"/>
        </w:rPr>
      </w:pPr>
      <w:r w:rsidRPr="001A13F3">
        <w:rPr>
          <w:sz w:val="24"/>
          <w:szCs w:val="24"/>
        </w:rPr>
        <w:t>Корр. счёт: 30101810900000000607</w:t>
      </w:r>
    </w:p>
    <w:p w14:paraId="1AAB454E" w14:textId="77777777" w:rsidR="00EB01A0" w:rsidRPr="001A13F3" w:rsidRDefault="00EB01A0" w:rsidP="00EB01A0">
      <w:pPr>
        <w:ind w:firstLine="709"/>
        <w:jc w:val="both"/>
        <w:rPr>
          <w:sz w:val="24"/>
          <w:szCs w:val="24"/>
        </w:rPr>
      </w:pPr>
      <w:r w:rsidRPr="001A13F3">
        <w:rPr>
          <w:sz w:val="24"/>
          <w:szCs w:val="24"/>
        </w:rPr>
        <w:t>ИНН: 7707083893</w:t>
      </w:r>
    </w:p>
    <w:p w14:paraId="378E81C6" w14:textId="77777777" w:rsidR="00EB01A0" w:rsidRDefault="00EB01A0" w:rsidP="00EB01A0">
      <w:pPr>
        <w:ind w:firstLine="709"/>
        <w:jc w:val="both"/>
        <w:rPr>
          <w:sz w:val="24"/>
          <w:szCs w:val="24"/>
        </w:rPr>
      </w:pPr>
      <w:r w:rsidRPr="001A13F3">
        <w:rPr>
          <w:sz w:val="24"/>
          <w:szCs w:val="24"/>
        </w:rPr>
        <w:t>КПП: 381143001</w:t>
      </w:r>
    </w:p>
    <w:p w14:paraId="71156ADC" w14:textId="77777777" w:rsidR="00EB01A0" w:rsidRDefault="00EB01A0" w:rsidP="00EB01A0">
      <w:pPr>
        <w:ind w:firstLine="709"/>
        <w:jc w:val="both"/>
        <w:rPr>
          <w:sz w:val="24"/>
          <w:szCs w:val="24"/>
        </w:rPr>
      </w:pPr>
    </w:p>
    <w:p w14:paraId="5DB16345" w14:textId="77777777" w:rsidR="00EB01A0" w:rsidRDefault="00EB01A0" w:rsidP="00EB01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Номер кар</w:t>
      </w:r>
      <w:r w:rsidR="00010431">
        <w:rPr>
          <w:sz w:val="24"/>
          <w:szCs w:val="24"/>
        </w:rPr>
        <w:t>ты Сбербанк 5469 1800 1203 3091</w:t>
      </w:r>
    </w:p>
    <w:p w14:paraId="793A36E3" w14:textId="77777777" w:rsidR="00EB01A0" w:rsidRDefault="00EB01A0" w:rsidP="00EB01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Мобильный банк 8 964 118 13 13</w:t>
      </w:r>
    </w:p>
    <w:p w14:paraId="4958A716" w14:textId="77777777" w:rsidR="00EB01A0" w:rsidRPr="00932EB5" w:rsidRDefault="00EB01A0" w:rsidP="00EB01A0">
      <w:pPr>
        <w:ind w:firstLine="709"/>
        <w:jc w:val="both"/>
        <w:rPr>
          <w:sz w:val="24"/>
          <w:szCs w:val="24"/>
        </w:rPr>
      </w:pPr>
    </w:p>
    <w:p w14:paraId="690EE44F" w14:textId="1C0ACFEE" w:rsidR="00EB01A0" w:rsidRPr="00932EB5" w:rsidRDefault="00EB01A0" w:rsidP="00EB01A0">
      <w:pPr>
        <w:ind w:firstLine="709"/>
        <w:jc w:val="both"/>
        <w:rPr>
          <w:sz w:val="24"/>
          <w:szCs w:val="24"/>
        </w:rPr>
      </w:pPr>
      <w:r w:rsidRPr="00932EB5">
        <w:rPr>
          <w:color w:val="000000"/>
          <w:sz w:val="24"/>
          <w:szCs w:val="24"/>
        </w:rPr>
        <w:t>Стартовые взносы по дополнительной заявке, поданной после момента закрытия регистрации</w:t>
      </w:r>
      <w:r w:rsidR="00813A86">
        <w:rPr>
          <w:color w:val="000000"/>
          <w:sz w:val="24"/>
          <w:szCs w:val="24"/>
        </w:rPr>
        <w:t xml:space="preserve"> (</w:t>
      </w:r>
      <w:r w:rsidR="008D5685" w:rsidRPr="008D5685">
        <w:rPr>
          <w:color w:val="000000"/>
          <w:sz w:val="24"/>
          <w:szCs w:val="24"/>
        </w:rPr>
        <w:t>25</w:t>
      </w:r>
      <w:r w:rsidR="00813A86">
        <w:rPr>
          <w:color w:val="000000"/>
          <w:sz w:val="24"/>
          <w:szCs w:val="24"/>
        </w:rPr>
        <w:t xml:space="preserve"> июня 202</w:t>
      </w:r>
      <w:r w:rsidR="008D5685" w:rsidRPr="008D5685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года)</w:t>
      </w:r>
      <w:r w:rsidRPr="00932EB5">
        <w:rPr>
          <w:color w:val="000000"/>
          <w:sz w:val="24"/>
          <w:szCs w:val="24"/>
        </w:rPr>
        <w:t xml:space="preserve">, могут быть приняты </w:t>
      </w:r>
      <w:r>
        <w:rPr>
          <w:color w:val="000000"/>
          <w:sz w:val="24"/>
          <w:szCs w:val="24"/>
        </w:rPr>
        <w:t>организатором от участника</w:t>
      </w:r>
      <w:r w:rsidRPr="00932EB5">
        <w:rPr>
          <w:color w:val="000000"/>
          <w:sz w:val="24"/>
          <w:szCs w:val="24"/>
        </w:rPr>
        <w:t xml:space="preserve"> в 2 размере, но не позднее 19:00 часов дня, предшествующего проведению данной дистанции.</w:t>
      </w:r>
    </w:p>
    <w:p w14:paraId="7B59AB6C" w14:textId="77777777" w:rsidR="00EB01A0" w:rsidRPr="00932EB5" w:rsidRDefault="00EB01A0" w:rsidP="00EB01A0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932EB5">
        <w:rPr>
          <w:color w:val="000000"/>
        </w:rPr>
        <w:t>Сумма стартового взноса составляет:</w:t>
      </w:r>
    </w:p>
    <w:p w14:paraId="3A1250AF" w14:textId="77E5C64D" w:rsidR="00EB01A0" w:rsidRPr="00932EB5" w:rsidRDefault="00EB01A0" w:rsidP="00EB01A0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заплывы на 50 м, 100м, 500м вольный стиль, 200м брасс</w:t>
      </w:r>
      <w:r w:rsidR="00B91228">
        <w:rPr>
          <w:color w:val="000000"/>
        </w:rPr>
        <w:t xml:space="preserve">; – </w:t>
      </w:r>
      <w:r w:rsidR="00741EF4">
        <w:rPr>
          <w:color w:val="000000"/>
          <w:lang w:val="en-US"/>
        </w:rPr>
        <w:t>10</w:t>
      </w:r>
      <w:r w:rsidRPr="00932EB5">
        <w:rPr>
          <w:color w:val="000000"/>
        </w:rPr>
        <w:t>00 рублей</w:t>
      </w:r>
      <w:r>
        <w:rPr>
          <w:color w:val="000000"/>
        </w:rPr>
        <w:t xml:space="preserve"> (за 4 дистанции)</w:t>
      </w:r>
      <w:r w:rsidRPr="00932EB5">
        <w:rPr>
          <w:color w:val="000000"/>
        </w:rPr>
        <w:t>;</w:t>
      </w:r>
    </w:p>
    <w:p w14:paraId="6BAE2C8D" w14:textId="284FDD9D" w:rsidR="00EB01A0" w:rsidRPr="00932EB5" w:rsidRDefault="00EB01A0" w:rsidP="00EB01A0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з</w:t>
      </w:r>
      <w:r w:rsidR="00BE6D75">
        <w:rPr>
          <w:color w:val="000000"/>
        </w:rPr>
        <w:t>аплы</w:t>
      </w:r>
      <w:r w:rsidR="00B91228">
        <w:rPr>
          <w:color w:val="000000"/>
        </w:rPr>
        <w:t>в «</w:t>
      </w:r>
      <w:r w:rsidR="00DD784E">
        <w:rPr>
          <w:color w:val="000000"/>
        </w:rPr>
        <w:t>Русская верста</w:t>
      </w:r>
      <w:r w:rsidR="00B91228">
        <w:rPr>
          <w:color w:val="000000"/>
        </w:rPr>
        <w:t>» (1</w:t>
      </w:r>
      <w:r w:rsidR="00DD784E">
        <w:rPr>
          <w:color w:val="000000"/>
        </w:rPr>
        <w:t xml:space="preserve">066 </w:t>
      </w:r>
      <w:r w:rsidR="00B91228">
        <w:rPr>
          <w:color w:val="000000"/>
        </w:rPr>
        <w:t>м</w:t>
      </w:r>
      <w:r w:rsidR="00DD784E">
        <w:rPr>
          <w:color w:val="000000"/>
        </w:rPr>
        <w:t>.</w:t>
      </w:r>
      <w:r w:rsidR="00B91228">
        <w:rPr>
          <w:color w:val="000000"/>
        </w:rPr>
        <w:t xml:space="preserve">) – </w:t>
      </w:r>
      <w:r w:rsidR="00A954EA">
        <w:rPr>
          <w:color w:val="000000"/>
        </w:rPr>
        <w:t>10</w:t>
      </w:r>
      <w:r w:rsidRPr="00932EB5">
        <w:rPr>
          <w:color w:val="000000"/>
        </w:rPr>
        <w:t>00 рублей;</w:t>
      </w:r>
    </w:p>
    <w:p w14:paraId="13F01B68" w14:textId="197191A5" w:rsidR="00EB01A0" w:rsidRPr="00932EB5" w:rsidRDefault="00EB01A0" w:rsidP="00EB01A0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заплыв «</w:t>
      </w:r>
      <w:r w:rsidR="00DD784E">
        <w:rPr>
          <w:color w:val="000000"/>
        </w:rPr>
        <w:t>Доплыть до паровоза</w:t>
      </w:r>
      <w:r>
        <w:rPr>
          <w:color w:val="000000"/>
        </w:rPr>
        <w:t>» (</w:t>
      </w:r>
      <w:r w:rsidR="00DD784E">
        <w:rPr>
          <w:color w:val="000000"/>
        </w:rPr>
        <w:t>1600</w:t>
      </w:r>
      <w:r>
        <w:rPr>
          <w:color w:val="000000"/>
        </w:rPr>
        <w:t xml:space="preserve"> м</w:t>
      </w:r>
      <w:r w:rsidR="00DD784E">
        <w:rPr>
          <w:color w:val="000000"/>
        </w:rPr>
        <w:t>.</w:t>
      </w:r>
      <w:r>
        <w:rPr>
          <w:color w:val="000000"/>
        </w:rPr>
        <w:t xml:space="preserve">)– </w:t>
      </w:r>
      <w:r w:rsidR="00A954EA">
        <w:rPr>
          <w:color w:val="000000"/>
        </w:rPr>
        <w:t>10</w:t>
      </w:r>
      <w:r>
        <w:rPr>
          <w:color w:val="000000"/>
        </w:rPr>
        <w:t>00</w:t>
      </w:r>
      <w:r w:rsidRPr="00932EB5">
        <w:rPr>
          <w:color w:val="000000"/>
        </w:rPr>
        <w:t xml:space="preserve"> рублей;</w:t>
      </w:r>
    </w:p>
    <w:p w14:paraId="7D5813C2" w14:textId="09314E04" w:rsidR="00EB01A0" w:rsidRPr="00932EB5" w:rsidRDefault="00EB01A0" w:rsidP="00EB01A0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заплыв </w:t>
      </w:r>
      <w:r w:rsidRPr="00932EB5">
        <w:rPr>
          <w:color w:val="000000"/>
        </w:rPr>
        <w:t xml:space="preserve"> </w:t>
      </w:r>
      <w:r w:rsidR="00BE6D75">
        <w:rPr>
          <w:color w:val="000000"/>
        </w:rPr>
        <w:t>«</w:t>
      </w:r>
      <w:r w:rsidR="00DD784E">
        <w:rPr>
          <w:color w:val="000000"/>
        </w:rPr>
        <w:t>Великий</w:t>
      </w:r>
      <w:r w:rsidR="00BE6D75">
        <w:rPr>
          <w:color w:val="000000"/>
        </w:rPr>
        <w:t xml:space="preserve"> Байкал» (</w:t>
      </w:r>
      <w:r w:rsidR="00DD784E">
        <w:rPr>
          <w:color w:val="000000"/>
        </w:rPr>
        <w:t xml:space="preserve">3000 </w:t>
      </w:r>
      <w:r w:rsidR="00BE4FE3">
        <w:rPr>
          <w:color w:val="000000"/>
        </w:rPr>
        <w:t>м</w:t>
      </w:r>
      <w:r w:rsidR="00DD784E">
        <w:rPr>
          <w:color w:val="000000"/>
        </w:rPr>
        <w:t>.</w:t>
      </w:r>
      <w:r w:rsidR="00BE4FE3">
        <w:rPr>
          <w:color w:val="000000"/>
        </w:rPr>
        <w:t xml:space="preserve">)– </w:t>
      </w:r>
      <w:r w:rsidR="00A954EA">
        <w:rPr>
          <w:color w:val="000000"/>
        </w:rPr>
        <w:t>10</w:t>
      </w:r>
      <w:r w:rsidRPr="00932EB5">
        <w:rPr>
          <w:color w:val="000000"/>
        </w:rPr>
        <w:t>00 рублей;</w:t>
      </w:r>
    </w:p>
    <w:p w14:paraId="36FAF569" w14:textId="40AE432E" w:rsidR="00EB01A0" w:rsidRDefault="00EB01A0" w:rsidP="00EB01A0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 w:rsidRPr="00932EB5">
        <w:rPr>
          <w:color w:val="000000"/>
        </w:rPr>
        <w:t>- э</w:t>
      </w:r>
      <w:r w:rsidR="00B91228">
        <w:rPr>
          <w:color w:val="000000"/>
        </w:rPr>
        <w:t xml:space="preserve">стафетные заплывы – </w:t>
      </w:r>
      <w:r w:rsidR="00A954EA">
        <w:rPr>
          <w:color w:val="000000"/>
        </w:rPr>
        <w:t>50</w:t>
      </w:r>
      <w:r w:rsidR="00B91228">
        <w:rPr>
          <w:color w:val="000000"/>
        </w:rPr>
        <w:t>0</w:t>
      </w:r>
      <w:r w:rsidRPr="00932EB5">
        <w:rPr>
          <w:color w:val="000000"/>
        </w:rPr>
        <w:t xml:space="preserve"> рублей за каждого участника команды;</w:t>
      </w:r>
    </w:p>
    <w:p w14:paraId="54A58167" w14:textId="77777777" w:rsidR="00010449" w:rsidRDefault="00010449" w:rsidP="00EB01A0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</w:p>
    <w:p w14:paraId="6C623876" w14:textId="77777777" w:rsidR="00EB01A0" w:rsidRPr="00E83D5C" w:rsidRDefault="00EB01A0" w:rsidP="00EB01A0">
      <w:pPr>
        <w:ind w:firstLine="709"/>
        <w:jc w:val="both"/>
        <w:rPr>
          <w:b/>
          <w:sz w:val="24"/>
          <w:szCs w:val="24"/>
        </w:rPr>
      </w:pPr>
      <w:r w:rsidRPr="00E83D5C">
        <w:rPr>
          <w:b/>
          <w:sz w:val="24"/>
          <w:szCs w:val="24"/>
        </w:rPr>
        <w:t>Возврат регистрационного взноса.</w:t>
      </w:r>
    </w:p>
    <w:p w14:paraId="0F1D043A" w14:textId="77777777" w:rsidR="00EB01A0" w:rsidRPr="00E83D5C" w:rsidRDefault="00EB01A0" w:rsidP="00EB01A0">
      <w:pPr>
        <w:ind w:firstLine="709"/>
        <w:jc w:val="both"/>
        <w:rPr>
          <w:sz w:val="24"/>
          <w:szCs w:val="24"/>
        </w:rPr>
      </w:pPr>
      <w:r w:rsidRPr="00E83D5C">
        <w:rPr>
          <w:sz w:val="24"/>
          <w:szCs w:val="24"/>
        </w:rPr>
        <w:t xml:space="preserve"> В случае, если участник по своей инициативе отменяет регистрацию участия в Фестивале, порядок возврата суммы </w:t>
      </w:r>
      <w:proofErr w:type="gramStart"/>
      <w:r w:rsidRPr="00E83D5C">
        <w:rPr>
          <w:sz w:val="24"/>
          <w:szCs w:val="24"/>
        </w:rPr>
        <w:t>регистрационного взноса</w:t>
      </w:r>
      <w:proofErr w:type="gramEnd"/>
      <w:r w:rsidRPr="00E83D5C">
        <w:rPr>
          <w:sz w:val="24"/>
          <w:szCs w:val="24"/>
        </w:rPr>
        <w:t xml:space="preserve"> следующий:</w:t>
      </w:r>
    </w:p>
    <w:p w14:paraId="6737D433" w14:textId="77777777" w:rsidR="00EB01A0" w:rsidRPr="00E83D5C" w:rsidRDefault="00EB01A0" w:rsidP="00EB01A0">
      <w:pPr>
        <w:ind w:firstLine="709"/>
        <w:jc w:val="both"/>
        <w:rPr>
          <w:sz w:val="24"/>
          <w:szCs w:val="24"/>
        </w:rPr>
      </w:pPr>
      <w:r w:rsidRPr="00E83D5C">
        <w:rPr>
          <w:sz w:val="24"/>
          <w:szCs w:val="24"/>
        </w:rPr>
        <w:t>- при отмене регистрации за 30 календарных дней до даты начала Фестиваля или ранее: возврат 50%;</w:t>
      </w:r>
    </w:p>
    <w:p w14:paraId="63D48C08" w14:textId="77777777" w:rsidR="00EB01A0" w:rsidRPr="00E83D5C" w:rsidRDefault="00EB01A0" w:rsidP="00EB01A0">
      <w:pPr>
        <w:ind w:firstLine="709"/>
        <w:jc w:val="both"/>
        <w:rPr>
          <w:sz w:val="24"/>
          <w:szCs w:val="24"/>
        </w:rPr>
      </w:pPr>
      <w:r w:rsidRPr="00E83D5C">
        <w:rPr>
          <w:sz w:val="24"/>
          <w:szCs w:val="24"/>
        </w:rPr>
        <w:t>- при отмене регистрации за 14 календарных дней до даты проведения этапа Фестиваля: возврат 25%;</w:t>
      </w:r>
    </w:p>
    <w:p w14:paraId="6C0CF123" w14:textId="77777777" w:rsidR="00EB01A0" w:rsidRPr="00E83D5C" w:rsidRDefault="00EB01A0" w:rsidP="00EB01A0">
      <w:pPr>
        <w:ind w:firstLine="709"/>
        <w:jc w:val="both"/>
        <w:rPr>
          <w:sz w:val="24"/>
          <w:szCs w:val="24"/>
        </w:rPr>
      </w:pPr>
      <w:r w:rsidRPr="00E83D5C">
        <w:rPr>
          <w:sz w:val="24"/>
          <w:szCs w:val="24"/>
        </w:rPr>
        <w:t>- при отмене регистрации менее чем за 1 неделю до даты проведения этапа Соревнований сумма регистрационного взноса не возвращается.</w:t>
      </w:r>
    </w:p>
    <w:p w14:paraId="478BAA93" w14:textId="77777777" w:rsidR="00EB01A0" w:rsidRPr="00E83D5C" w:rsidRDefault="00EB01A0" w:rsidP="00EB01A0">
      <w:pPr>
        <w:ind w:firstLine="709"/>
        <w:jc w:val="both"/>
        <w:rPr>
          <w:sz w:val="24"/>
          <w:szCs w:val="24"/>
        </w:rPr>
      </w:pPr>
    </w:p>
    <w:p w14:paraId="541BA1BE" w14:textId="77777777" w:rsidR="00EB01A0" w:rsidRPr="00E83D5C" w:rsidRDefault="00EB01A0" w:rsidP="00EB01A0">
      <w:pPr>
        <w:ind w:firstLine="709"/>
        <w:jc w:val="both"/>
        <w:rPr>
          <w:sz w:val="24"/>
          <w:szCs w:val="24"/>
        </w:rPr>
      </w:pPr>
      <w:r w:rsidRPr="00E83D5C">
        <w:rPr>
          <w:b/>
          <w:sz w:val="24"/>
          <w:szCs w:val="24"/>
        </w:rPr>
        <w:t>Погода и иные форс-мажорные обстоятельства</w:t>
      </w:r>
      <w:r w:rsidRPr="00E83D5C">
        <w:rPr>
          <w:sz w:val="24"/>
          <w:szCs w:val="24"/>
        </w:rPr>
        <w:t>. В зависимости от погодных и</w:t>
      </w:r>
    </w:p>
    <w:p w14:paraId="4318D5C8" w14:textId="77777777" w:rsidR="00EB01A0" w:rsidRPr="00E83D5C" w:rsidRDefault="00EB01A0" w:rsidP="00EB01A0">
      <w:pPr>
        <w:jc w:val="both"/>
        <w:rPr>
          <w:sz w:val="24"/>
          <w:szCs w:val="24"/>
        </w:rPr>
      </w:pPr>
      <w:r w:rsidRPr="00E83D5C">
        <w:rPr>
          <w:sz w:val="24"/>
          <w:szCs w:val="24"/>
        </w:rPr>
        <w:t>иных форс-мажорных обстоятельств Организаторы оставляют за собой право изменения Регламента Фестиваля (перенос времени старта, сокращение дистанций) вплоть до их отмены с последующим уведомлением участников.</w:t>
      </w:r>
    </w:p>
    <w:p w14:paraId="2ACE38BE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 w:rsidRPr="00E83D5C">
        <w:rPr>
          <w:sz w:val="24"/>
          <w:szCs w:val="24"/>
        </w:rPr>
        <w:t>Стартовый взнос в таком случае не возвращается.</w:t>
      </w:r>
    </w:p>
    <w:p w14:paraId="446397C1" w14:textId="77777777" w:rsidR="00EB01A0" w:rsidRPr="00932EB5" w:rsidRDefault="00EB01A0" w:rsidP="00EB01A0">
      <w:pPr>
        <w:spacing w:line="100" w:lineRule="atLeast"/>
        <w:jc w:val="both"/>
        <w:rPr>
          <w:sz w:val="24"/>
          <w:szCs w:val="24"/>
        </w:rPr>
      </w:pPr>
    </w:p>
    <w:p w14:paraId="3BC1B2F0" w14:textId="77777777" w:rsidR="00EB01A0" w:rsidRPr="00E83D5C" w:rsidRDefault="00EB01A0" w:rsidP="00EB01A0">
      <w:pPr>
        <w:jc w:val="center"/>
        <w:rPr>
          <w:b/>
          <w:sz w:val="24"/>
          <w:szCs w:val="24"/>
        </w:rPr>
      </w:pPr>
      <w:r w:rsidRPr="00E83D5C">
        <w:rPr>
          <w:b/>
          <w:sz w:val="24"/>
          <w:szCs w:val="24"/>
        </w:rPr>
        <w:t>Обеспечение безопасности участников и зрителей</w:t>
      </w:r>
    </w:p>
    <w:p w14:paraId="10FA6347" w14:textId="77777777" w:rsidR="00EB01A0" w:rsidRPr="00932EB5" w:rsidRDefault="00EB01A0" w:rsidP="00EB01A0">
      <w:pPr>
        <w:pStyle w:val="10"/>
        <w:ind w:left="0" w:firstLine="709"/>
        <w:jc w:val="both"/>
        <w:rPr>
          <w:rFonts w:eastAsia="Times New Roman"/>
          <w:kern w:val="0"/>
        </w:rPr>
      </w:pPr>
      <w:r w:rsidRPr="00932EB5">
        <w:rPr>
          <w:rFonts w:eastAsia="Times New Roman"/>
          <w:kern w:val="0"/>
        </w:rPr>
        <w:t>Фестиваль проводится на спортивной площадке при наличии актов готовности.</w:t>
      </w:r>
    </w:p>
    <w:p w14:paraId="70BF5635" w14:textId="77777777" w:rsidR="00EB01A0" w:rsidRPr="00932EB5" w:rsidRDefault="00EB01A0" w:rsidP="00EB01A0">
      <w:pPr>
        <w:pStyle w:val="10"/>
        <w:ind w:left="0" w:firstLine="709"/>
        <w:jc w:val="both"/>
      </w:pPr>
      <w:r w:rsidRPr="00932EB5">
        <w:t xml:space="preserve">Ответственность за безопасность участников, зрителей </w:t>
      </w:r>
      <w:r>
        <w:t>и медицинское обеспечение несет</w:t>
      </w:r>
      <w:r w:rsidRPr="00932EB5">
        <w:t xml:space="preserve"> ИРОО «Клуб закаливания и зимнего плавания «</w:t>
      </w:r>
      <w:proofErr w:type="spellStart"/>
      <w:r w:rsidRPr="00932EB5">
        <w:t>Прибайкальцы</w:t>
      </w:r>
      <w:proofErr w:type="spellEnd"/>
      <w:r w:rsidRPr="00932EB5">
        <w:t>».</w:t>
      </w:r>
    </w:p>
    <w:p w14:paraId="775B3107" w14:textId="77777777" w:rsidR="00EB01A0" w:rsidRPr="00932EB5" w:rsidRDefault="00EB01A0" w:rsidP="00EB01A0">
      <w:pPr>
        <w:pStyle w:val="10"/>
        <w:ind w:left="0" w:firstLine="709"/>
        <w:jc w:val="both"/>
      </w:pPr>
      <w:r w:rsidRPr="00932EB5">
        <w:t xml:space="preserve">За безопасность участников на воде отвечают спасатели </w:t>
      </w:r>
      <w:r>
        <w:t>МЧС России по Иркутской области.</w:t>
      </w:r>
    </w:p>
    <w:p w14:paraId="0074CA77" w14:textId="77777777" w:rsidR="00EB01A0" w:rsidRPr="00932EB5" w:rsidRDefault="00EB01A0" w:rsidP="00EB01A0">
      <w:pPr>
        <w:ind w:firstLine="709"/>
        <w:jc w:val="both"/>
        <w:rPr>
          <w:sz w:val="24"/>
          <w:szCs w:val="24"/>
        </w:rPr>
      </w:pPr>
      <w:r w:rsidRPr="00932EB5">
        <w:rPr>
          <w:sz w:val="24"/>
          <w:szCs w:val="24"/>
        </w:rPr>
        <w:t>Обеспечение безопасности участников и зрителей осуществляется согласно официальным требованиям Правил обеспечения безопасности при проведении официальных спортивных соревнований, утвержденных постановлением Пра</w:t>
      </w:r>
      <w:r>
        <w:rPr>
          <w:sz w:val="24"/>
          <w:szCs w:val="24"/>
        </w:rPr>
        <w:t>вительства Российской Федерации</w:t>
      </w:r>
      <w:r w:rsidRPr="00932EB5">
        <w:rPr>
          <w:sz w:val="24"/>
          <w:szCs w:val="24"/>
        </w:rPr>
        <w:t xml:space="preserve"> от 18 апреля 2014 года № 353.</w:t>
      </w:r>
    </w:p>
    <w:p w14:paraId="1B87E085" w14:textId="77777777" w:rsidR="00EB01A0" w:rsidRPr="00932EB5" w:rsidRDefault="00EB01A0" w:rsidP="00EB01A0">
      <w:pPr>
        <w:ind w:firstLine="709"/>
        <w:jc w:val="both"/>
        <w:rPr>
          <w:sz w:val="24"/>
          <w:szCs w:val="24"/>
        </w:rPr>
      </w:pPr>
      <w:r w:rsidRPr="00932EB5">
        <w:rPr>
          <w:sz w:val="24"/>
          <w:szCs w:val="24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1 марта 2016 года № 134-н «О Порядке организации оказания медицинской помощи лицам, занимающимся физической культуры и спортом (в том числе при подготовке и проведении физкультурных мероприятий и спортивных мероприятий), включая порядок медицинского осмотра лиц, </w:t>
      </w:r>
      <w:r w:rsidRPr="00932EB5">
        <w:rPr>
          <w:sz w:val="24"/>
          <w:szCs w:val="24"/>
        </w:rPr>
        <w:lastRenderedPageBreak/>
        <w:t>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(ГТО)».</w:t>
      </w:r>
    </w:p>
    <w:p w14:paraId="46BD0504" w14:textId="77777777" w:rsidR="00EB01A0" w:rsidRPr="00932EB5" w:rsidRDefault="00EB01A0" w:rsidP="00EB01A0">
      <w:pPr>
        <w:ind w:firstLine="709"/>
        <w:jc w:val="both"/>
        <w:rPr>
          <w:sz w:val="24"/>
          <w:szCs w:val="24"/>
        </w:rPr>
      </w:pPr>
      <w:r w:rsidRPr="00932EB5">
        <w:rPr>
          <w:sz w:val="24"/>
          <w:szCs w:val="24"/>
        </w:rPr>
        <w:t>Ответственность за уведомление Управления федеральной службы по надзору в сфере защиты прав потребителей и благополучия человека по Иркутской области о сроках, месте проведения спортивного соревнования         и предполагаемого количества участников и места их проживания и питания несет ОГБУ «РМЦ РФК и СИО».</w:t>
      </w:r>
    </w:p>
    <w:p w14:paraId="5C76405B" w14:textId="77777777" w:rsidR="00EB01A0" w:rsidRPr="00932EB5" w:rsidRDefault="00EB01A0" w:rsidP="00EB01A0">
      <w:pPr>
        <w:ind w:firstLine="709"/>
        <w:jc w:val="both"/>
        <w:rPr>
          <w:sz w:val="24"/>
          <w:szCs w:val="24"/>
        </w:rPr>
      </w:pPr>
      <w:r w:rsidRPr="00932EB5">
        <w:rPr>
          <w:sz w:val="24"/>
          <w:szCs w:val="24"/>
        </w:rPr>
        <w:t xml:space="preserve">Для реализации мер по обеспечению общественного порядка                          и общественной безопасности в период проведения соревнований </w:t>
      </w:r>
      <w:r>
        <w:rPr>
          <w:sz w:val="24"/>
          <w:szCs w:val="24"/>
        </w:rPr>
        <w:t>Организатор</w:t>
      </w:r>
      <w:r w:rsidRPr="00932EB5">
        <w:rPr>
          <w:sz w:val="24"/>
          <w:szCs w:val="24"/>
        </w:rPr>
        <w:t xml:space="preserve"> берет на себя ответственность:</w:t>
      </w:r>
    </w:p>
    <w:p w14:paraId="3F8FD9BF" w14:textId="77777777" w:rsidR="00EB01A0" w:rsidRPr="00932EB5" w:rsidRDefault="00EB01A0" w:rsidP="00EB01A0">
      <w:pPr>
        <w:ind w:firstLine="709"/>
        <w:jc w:val="both"/>
        <w:rPr>
          <w:sz w:val="24"/>
          <w:szCs w:val="24"/>
        </w:rPr>
      </w:pPr>
      <w:r w:rsidRPr="00932EB5">
        <w:rPr>
          <w:sz w:val="24"/>
          <w:szCs w:val="24"/>
        </w:rPr>
        <w:t>- не позднее 30 календарных дней до начала проведения соревнования направлять на имя начальника Главного управления Министерства внутренних дел Российской Федерации по Иркутской области уведомление             о месте, дате и сроке проведения соревнования, предполагаемом количестве зрителей, с указанием контактного лица (ФИО, номер телефона), а также необходимо ли оказание содействия сотрудниками ОВД и незамедлительно сообщать об изменениях указанной информации (п. 1.7 ч. 1 ст. 20 ФЗ-329 от 04.12.2007 г.);</w:t>
      </w:r>
    </w:p>
    <w:p w14:paraId="0CA14371" w14:textId="77777777" w:rsidR="00EB01A0" w:rsidRPr="00932EB5" w:rsidRDefault="00EB01A0" w:rsidP="00EB01A0">
      <w:pPr>
        <w:ind w:firstLine="709"/>
        <w:jc w:val="both"/>
        <w:rPr>
          <w:sz w:val="24"/>
          <w:szCs w:val="24"/>
        </w:rPr>
      </w:pPr>
      <w:r w:rsidRPr="00932EB5">
        <w:rPr>
          <w:sz w:val="24"/>
          <w:szCs w:val="24"/>
        </w:rPr>
        <w:t>- не позднее 30 календарных дней до начала проведения соревнования создать координационный штаб (комиссию) с участием представителей организатора мероприятий, собственника (пользователя) объекта спорта, органов местного самоуправления, территориального ОВД Иркутской области на районном уровне и территориального подразделения УФСБ России по Иркутской области и провести проверку места проведения мероприятия на предмет готовности к проведению мероприятия, с утверждением соответствующего акта (п. 4 приказа Министерства спорта Российской Федерации от 26.10.2014 г. № 948);</w:t>
      </w:r>
    </w:p>
    <w:p w14:paraId="21A4EB5E" w14:textId="77777777" w:rsidR="00EB01A0" w:rsidRPr="00932EB5" w:rsidRDefault="00EB01A0" w:rsidP="00EB01A0">
      <w:pPr>
        <w:ind w:firstLine="709"/>
        <w:jc w:val="both"/>
        <w:rPr>
          <w:sz w:val="24"/>
          <w:szCs w:val="24"/>
        </w:rPr>
      </w:pPr>
      <w:r w:rsidRPr="00932EB5">
        <w:rPr>
          <w:sz w:val="24"/>
          <w:szCs w:val="24"/>
        </w:rPr>
        <w:t>- не позднее 10 календарных дней до начала соревнования согласовать план безопасности с ОВД, на территории обслуживания которого проводиться соревнование (</w:t>
      </w:r>
      <w:proofErr w:type="spellStart"/>
      <w:r w:rsidRPr="00932EB5">
        <w:rPr>
          <w:sz w:val="24"/>
          <w:szCs w:val="24"/>
        </w:rPr>
        <w:t>п.п</w:t>
      </w:r>
      <w:proofErr w:type="spellEnd"/>
      <w:r w:rsidRPr="00932EB5">
        <w:rPr>
          <w:sz w:val="24"/>
          <w:szCs w:val="24"/>
        </w:rPr>
        <w:t>. 14, 15 Постановления Правительства Российской Федерации от 18.04.2014 г. № 353).</w:t>
      </w:r>
    </w:p>
    <w:p w14:paraId="4EE63A28" w14:textId="77777777" w:rsidR="00EB01A0" w:rsidRPr="00932EB5" w:rsidRDefault="00EB01A0" w:rsidP="00EB01A0">
      <w:pPr>
        <w:ind w:firstLine="709"/>
        <w:jc w:val="both"/>
        <w:rPr>
          <w:sz w:val="24"/>
          <w:szCs w:val="24"/>
        </w:rPr>
      </w:pPr>
      <w:r w:rsidRPr="00932EB5">
        <w:rPr>
          <w:sz w:val="24"/>
          <w:szCs w:val="24"/>
        </w:rPr>
        <w:t>Запрещается оказывать противоправное влияние на результаты Фестиваля.</w:t>
      </w:r>
    </w:p>
    <w:p w14:paraId="7151F588" w14:textId="77777777" w:rsidR="00EB01A0" w:rsidRPr="00932EB5" w:rsidRDefault="00EB01A0" w:rsidP="00EB01A0">
      <w:pPr>
        <w:ind w:firstLine="709"/>
        <w:jc w:val="both"/>
        <w:rPr>
          <w:sz w:val="24"/>
          <w:szCs w:val="24"/>
        </w:rPr>
      </w:pPr>
      <w:r w:rsidRPr="00932EB5">
        <w:rPr>
          <w:sz w:val="24"/>
          <w:szCs w:val="24"/>
        </w:rPr>
        <w:t>Запрещается участвовать в азартных играх в букмекерских конторах и тотализаторах путем заключения пари на Фестиваль в соответствии с требованиями, установленными пунктом 3 части 4 статьи 26.2 Федерального закона от 04 декабря 2007 года № 329-ФЗ «О физической культуре и спорте в Российской Федерации».</w:t>
      </w:r>
    </w:p>
    <w:p w14:paraId="70455CE9" w14:textId="77777777" w:rsidR="00EB01A0" w:rsidRPr="00932EB5" w:rsidRDefault="00EB01A0" w:rsidP="00EB01A0">
      <w:pPr>
        <w:jc w:val="both"/>
        <w:rPr>
          <w:sz w:val="24"/>
          <w:szCs w:val="24"/>
        </w:rPr>
      </w:pPr>
    </w:p>
    <w:p w14:paraId="300A5640" w14:textId="77777777" w:rsidR="00EB01A0" w:rsidRPr="00932EB5" w:rsidRDefault="00EB01A0" w:rsidP="00EB01A0">
      <w:pPr>
        <w:jc w:val="center"/>
        <w:rPr>
          <w:b/>
          <w:sz w:val="24"/>
          <w:szCs w:val="24"/>
        </w:rPr>
      </w:pPr>
      <w:r w:rsidRPr="00932EB5">
        <w:rPr>
          <w:b/>
          <w:sz w:val="24"/>
          <w:szCs w:val="24"/>
        </w:rPr>
        <w:t xml:space="preserve"> Страхование участников</w:t>
      </w:r>
    </w:p>
    <w:p w14:paraId="179B959E" w14:textId="77777777" w:rsidR="00EB01A0" w:rsidRDefault="00EB01A0" w:rsidP="00EB01A0">
      <w:pPr>
        <w:ind w:firstLine="709"/>
        <w:jc w:val="both"/>
        <w:rPr>
          <w:sz w:val="24"/>
          <w:szCs w:val="24"/>
        </w:rPr>
      </w:pPr>
      <w:r w:rsidRPr="00932EB5">
        <w:rPr>
          <w:sz w:val="24"/>
          <w:szCs w:val="24"/>
        </w:rPr>
        <w:t>Участие в Фестивале только при наличии договора (оригинала) о страховании от несчастных случаев, которые представляется в комиссию по допуску.</w:t>
      </w:r>
    </w:p>
    <w:p w14:paraId="46C782FF" w14:textId="77777777" w:rsidR="00EB01A0" w:rsidRDefault="00EB01A0" w:rsidP="00EB01A0">
      <w:pPr>
        <w:ind w:firstLine="709"/>
        <w:jc w:val="both"/>
        <w:rPr>
          <w:sz w:val="24"/>
          <w:szCs w:val="24"/>
        </w:rPr>
      </w:pPr>
    </w:p>
    <w:p w14:paraId="6EF95E1B" w14:textId="77777777" w:rsidR="00EB01A0" w:rsidRPr="00232F3A" w:rsidRDefault="00EB01A0" w:rsidP="00EB01A0">
      <w:pPr>
        <w:ind w:firstLine="709"/>
        <w:jc w:val="center"/>
        <w:rPr>
          <w:b/>
          <w:sz w:val="24"/>
          <w:szCs w:val="24"/>
        </w:rPr>
      </w:pPr>
      <w:r w:rsidRPr="00232F3A">
        <w:rPr>
          <w:b/>
          <w:sz w:val="24"/>
          <w:szCs w:val="24"/>
        </w:rPr>
        <w:t>Информация для болельщиков</w:t>
      </w:r>
    </w:p>
    <w:p w14:paraId="6F9C1A1B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 w:rsidRPr="00232F3A">
        <w:rPr>
          <w:sz w:val="24"/>
          <w:szCs w:val="24"/>
        </w:rPr>
        <w:t>Организатор Соревнований призывает болельщиков поддерживать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спортсменов на протяжении всей дистанции.</w:t>
      </w:r>
    </w:p>
    <w:p w14:paraId="52A27804" w14:textId="77777777" w:rsidR="00EB01A0" w:rsidRPr="00932EB5" w:rsidRDefault="00EB01A0" w:rsidP="00EB01A0">
      <w:pPr>
        <w:ind w:firstLine="709"/>
        <w:jc w:val="both"/>
        <w:rPr>
          <w:sz w:val="24"/>
          <w:szCs w:val="24"/>
        </w:rPr>
      </w:pPr>
      <w:r w:rsidRPr="00232F3A">
        <w:rPr>
          <w:sz w:val="24"/>
          <w:szCs w:val="24"/>
        </w:rPr>
        <w:t>Фото и видеосъёмка на Соревнованиях разрешены. Организаторы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оставляют за собой право использовать сделанные ими во время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Соревнований фотографии и видео на свое усмотрение.</w:t>
      </w:r>
    </w:p>
    <w:p w14:paraId="3DE3152F" w14:textId="77777777" w:rsidR="00EB01A0" w:rsidRPr="00932EB5" w:rsidRDefault="00EB01A0" w:rsidP="00EB01A0">
      <w:pPr>
        <w:jc w:val="both"/>
        <w:rPr>
          <w:sz w:val="24"/>
          <w:szCs w:val="24"/>
        </w:rPr>
      </w:pPr>
    </w:p>
    <w:p w14:paraId="4BB07CD9" w14:textId="77777777" w:rsidR="00EB01A0" w:rsidRPr="00932EB5" w:rsidRDefault="00EB01A0" w:rsidP="00EB01A0">
      <w:pPr>
        <w:jc w:val="both"/>
        <w:rPr>
          <w:sz w:val="24"/>
          <w:szCs w:val="24"/>
        </w:rPr>
      </w:pPr>
    </w:p>
    <w:p w14:paraId="4CB26354" w14:textId="77777777" w:rsidR="00EB01A0" w:rsidRPr="00932EB5" w:rsidRDefault="00EB01A0" w:rsidP="00EB01A0">
      <w:pPr>
        <w:jc w:val="both"/>
        <w:rPr>
          <w:b/>
          <w:sz w:val="24"/>
          <w:szCs w:val="24"/>
        </w:rPr>
      </w:pPr>
      <w:r w:rsidRPr="00932EB5">
        <w:rPr>
          <w:b/>
          <w:sz w:val="24"/>
          <w:szCs w:val="24"/>
        </w:rPr>
        <w:t>Данное положение является офи</w:t>
      </w:r>
      <w:r>
        <w:rPr>
          <w:b/>
          <w:sz w:val="24"/>
          <w:szCs w:val="24"/>
        </w:rPr>
        <w:t>циальным приглашением</w:t>
      </w:r>
      <w:r w:rsidRPr="00932EB5">
        <w:rPr>
          <w:b/>
          <w:sz w:val="24"/>
          <w:szCs w:val="24"/>
        </w:rPr>
        <w:t xml:space="preserve"> на Фестиваль.</w:t>
      </w:r>
    </w:p>
    <w:p w14:paraId="729966D4" w14:textId="77777777" w:rsidR="00EB01A0" w:rsidRPr="00932EB5" w:rsidRDefault="00EB01A0" w:rsidP="00EB01A0">
      <w:pPr>
        <w:spacing w:line="100" w:lineRule="atLeast"/>
        <w:jc w:val="both"/>
        <w:rPr>
          <w:b/>
          <w:color w:val="1F497D"/>
          <w:sz w:val="24"/>
          <w:szCs w:val="24"/>
        </w:rPr>
      </w:pPr>
      <w:r w:rsidRPr="00932EB5">
        <w:rPr>
          <w:b/>
          <w:sz w:val="24"/>
          <w:szCs w:val="24"/>
        </w:rPr>
        <w:t>Организаторы оставляют за собой право вносить корректировки в данное положение</w:t>
      </w:r>
    </w:p>
    <w:p w14:paraId="020AC0A4" w14:textId="77777777" w:rsidR="00EB01A0" w:rsidRPr="00932EB5" w:rsidRDefault="00EB01A0" w:rsidP="00EB01A0">
      <w:pPr>
        <w:spacing w:line="100" w:lineRule="atLeast"/>
        <w:jc w:val="both"/>
        <w:rPr>
          <w:b/>
          <w:color w:val="1F497D"/>
          <w:sz w:val="24"/>
          <w:szCs w:val="24"/>
        </w:rPr>
      </w:pPr>
    </w:p>
    <w:p w14:paraId="718CFD29" w14:textId="77777777" w:rsidR="00EB01A0" w:rsidRPr="00932EB5" w:rsidRDefault="00EB01A0" w:rsidP="00EB01A0">
      <w:pPr>
        <w:spacing w:line="100" w:lineRule="atLeast"/>
        <w:jc w:val="both"/>
        <w:rPr>
          <w:b/>
          <w:color w:val="1F497D"/>
          <w:sz w:val="24"/>
          <w:szCs w:val="24"/>
        </w:rPr>
      </w:pPr>
    </w:p>
    <w:p w14:paraId="48D906D5" w14:textId="77777777" w:rsidR="00EB01A0" w:rsidRPr="00932EB5" w:rsidRDefault="00EB01A0" w:rsidP="00EB01A0">
      <w:pPr>
        <w:spacing w:line="100" w:lineRule="atLeast"/>
        <w:jc w:val="both"/>
        <w:rPr>
          <w:b/>
          <w:color w:val="1F497D"/>
          <w:sz w:val="24"/>
          <w:szCs w:val="24"/>
        </w:rPr>
      </w:pPr>
    </w:p>
    <w:p w14:paraId="48E7EA60" w14:textId="77777777" w:rsidR="00EB01A0" w:rsidRPr="00932EB5" w:rsidRDefault="00EB01A0" w:rsidP="00EB01A0">
      <w:pPr>
        <w:spacing w:line="100" w:lineRule="atLeast"/>
        <w:jc w:val="both"/>
        <w:rPr>
          <w:b/>
          <w:color w:val="1F497D"/>
          <w:sz w:val="24"/>
          <w:szCs w:val="24"/>
        </w:rPr>
      </w:pPr>
    </w:p>
    <w:p w14:paraId="04174C48" w14:textId="77777777" w:rsidR="00EB01A0" w:rsidRPr="00932EB5" w:rsidRDefault="00EB01A0" w:rsidP="00EB01A0">
      <w:pPr>
        <w:spacing w:line="100" w:lineRule="atLeast"/>
        <w:jc w:val="both"/>
        <w:rPr>
          <w:b/>
          <w:color w:val="1F497D"/>
          <w:sz w:val="24"/>
          <w:szCs w:val="24"/>
        </w:rPr>
      </w:pPr>
    </w:p>
    <w:p w14:paraId="0CD60CBF" w14:textId="77777777" w:rsidR="00EB01A0" w:rsidRPr="00932EB5" w:rsidRDefault="00EB01A0" w:rsidP="00EB01A0">
      <w:pPr>
        <w:spacing w:line="100" w:lineRule="atLeast"/>
        <w:jc w:val="both"/>
        <w:rPr>
          <w:b/>
          <w:color w:val="1F497D"/>
          <w:sz w:val="24"/>
          <w:szCs w:val="24"/>
        </w:rPr>
      </w:pPr>
    </w:p>
    <w:p w14:paraId="0AB3C3C5" w14:textId="77777777" w:rsidR="00EB01A0" w:rsidRPr="00932EB5" w:rsidRDefault="00EB01A0" w:rsidP="00EB01A0">
      <w:pPr>
        <w:spacing w:line="100" w:lineRule="atLeast"/>
        <w:jc w:val="both"/>
        <w:rPr>
          <w:b/>
          <w:color w:val="1F497D"/>
          <w:sz w:val="24"/>
          <w:szCs w:val="24"/>
        </w:rPr>
      </w:pPr>
    </w:p>
    <w:p w14:paraId="2D6A21E0" w14:textId="77777777" w:rsidR="00EB01A0" w:rsidRPr="00932EB5" w:rsidRDefault="002C1FC6" w:rsidP="00EB01A0">
      <w:pPr>
        <w:spacing w:line="100" w:lineRule="atLeast"/>
        <w:jc w:val="right"/>
        <w:rPr>
          <w:color w:val="1F497D"/>
          <w:sz w:val="22"/>
          <w:szCs w:val="22"/>
        </w:rPr>
      </w:pPr>
      <w:r>
        <w:rPr>
          <w:b/>
          <w:color w:val="1F497D"/>
          <w:sz w:val="22"/>
          <w:szCs w:val="22"/>
        </w:rPr>
        <w:t>Г</w:t>
      </w:r>
      <w:r w:rsidR="00EB01A0">
        <w:rPr>
          <w:b/>
          <w:color w:val="1F497D"/>
          <w:sz w:val="22"/>
          <w:szCs w:val="22"/>
        </w:rPr>
        <w:t>лава</w:t>
      </w:r>
      <w:r w:rsidR="00EB01A0" w:rsidRPr="00932EB5">
        <w:rPr>
          <w:b/>
          <w:color w:val="1F497D"/>
          <w:sz w:val="22"/>
          <w:szCs w:val="22"/>
        </w:rPr>
        <w:t xml:space="preserve"> </w:t>
      </w:r>
      <w:r w:rsidR="00EB01A0">
        <w:rPr>
          <w:b/>
          <w:color w:val="1F497D"/>
          <w:sz w:val="22"/>
          <w:szCs w:val="22"/>
        </w:rPr>
        <w:t>№</w:t>
      </w:r>
      <w:r w:rsidR="00EB01A0" w:rsidRPr="00932EB5">
        <w:rPr>
          <w:b/>
          <w:color w:val="1F497D"/>
          <w:sz w:val="22"/>
          <w:szCs w:val="22"/>
        </w:rPr>
        <w:t>2</w:t>
      </w:r>
    </w:p>
    <w:p w14:paraId="5BA268E3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009EB67E" w14:textId="77777777" w:rsidR="00EB01A0" w:rsidRPr="00232F3A" w:rsidRDefault="00EB01A0" w:rsidP="00EB01A0">
      <w:pPr>
        <w:ind w:firstLine="709"/>
        <w:jc w:val="center"/>
        <w:rPr>
          <w:b/>
          <w:sz w:val="24"/>
          <w:szCs w:val="24"/>
        </w:rPr>
      </w:pPr>
      <w:r>
        <w:rPr>
          <w:sz w:val="24"/>
          <w:szCs w:val="24"/>
        </w:rPr>
        <w:t>1</w:t>
      </w:r>
      <w:r w:rsidRPr="00232F3A">
        <w:rPr>
          <w:b/>
          <w:sz w:val="24"/>
          <w:szCs w:val="24"/>
        </w:rPr>
        <w:t>. Общие положения</w:t>
      </w:r>
    </w:p>
    <w:p w14:paraId="63CBB412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232F3A">
        <w:rPr>
          <w:sz w:val="24"/>
          <w:szCs w:val="24"/>
        </w:rPr>
        <w:t>.1 Плавание – циклический вид спорта. Плавание на открытой воде – подвид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плавания как вида спорта. Заплывы по плаванию на открытой воде проводятся в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открытых водоемах (озера, реки, моря и т.п.)</w:t>
      </w:r>
    </w:p>
    <w:p w14:paraId="18C80E81" w14:textId="77777777" w:rsidR="00EB01A0" w:rsidRDefault="00EB01A0" w:rsidP="00EB01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232F3A">
        <w:rPr>
          <w:sz w:val="24"/>
          <w:szCs w:val="24"/>
        </w:rPr>
        <w:t xml:space="preserve">.2 </w:t>
      </w:r>
      <w:r>
        <w:rPr>
          <w:sz w:val="24"/>
          <w:szCs w:val="24"/>
        </w:rPr>
        <w:t>Фестиваль проводи</w:t>
      </w:r>
      <w:r w:rsidRPr="00232F3A">
        <w:rPr>
          <w:sz w:val="24"/>
          <w:szCs w:val="24"/>
        </w:rPr>
        <w:t>тся в соответствии с настоящими Положением и Правилами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о проведении Соревнований по плаванию на открытой воде, утвержденными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приказом Министерства спорта России от «31» декабря 2013г. №1141.</w:t>
      </w:r>
    </w:p>
    <w:p w14:paraId="4DE12262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</w:p>
    <w:p w14:paraId="50F0FA4B" w14:textId="77777777" w:rsidR="00EB01A0" w:rsidRDefault="00EB01A0" w:rsidP="00EB01A0">
      <w:pPr>
        <w:ind w:firstLine="709"/>
        <w:jc w:val="center"/>
        <w:rPr>
          <w:b/>
          <w:sz w:val="24"/>
          <w:szCs w:val="24"/>
        </w:rPr>
      </w:pPr>
      <w:r>
        <w:rPr>
          <w:sz w:val="24"/>
          <w:szCs w:val="24"/>
        </w:rPr>
        <w:t>2.</w:t>
      </w:r>
      <w:r w:rsidRPr="00232F3A">
        <w:rPr>
          <w:b/>
          <w:sz w:val="24"/>
          <w:szCs w:val="24"/>
        </w:rPr>
        <w:t xml:space="preserve"> Регистрация лиц, желающих принять участие в Фестивале.</w:t>
      </w:r>
    </w:p>
    <w:p w14:paraId="47BEF047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 w:rsidRPr="00232F3A">
        <w:rPr>
          <w:sz w:val="24"/>
          <w:szCs w:val="24"/>
        </w:rPr>
        <w:t>2.1</w:t>
      </w:r>
      <w:r>
        <w:rPr>
          <w:b/>
          <w:sz w:val="24"/>
          <w:szCs w:val="24"/>
        </w:rPr>
        <w:t xml:space="preserve"> </w:t>
      </w:r>
      <w:r w:rsidRPr="00232F3A">
        <w:rPr>
          <w:sz w:val="24"/>
          <w:szCs w:val="24"/>
        </w:rPr>
        <w:t>Общие вопросы</w:t>
      </w:r>
    </w:p>
    <w:p w14:paraId="0314B641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 w:rsidRPr="00232F3A">
        <w:rPr>
          <w:sz w:val="24"/>
          <w:szCs w:val="24"/>
        </w:rPr>
        <w:t>а). Лицо, желающее</w:t>
      </w:r>
      <w:r>
        <w:rPr>
          <w:sz w:val="24"/>
          <w:szCs w:val="24"/>
        </w:rPr>
        <w:t xml:space="preserve"> принять участие в Фестивале</w:t>
      </w:r>
      <w:r w:rsidRPr="00232F3A">
        <w:rPr>
          <w:sz w:val="24"/>
          <w:szCs w:val="24"/>
        </w:rPr>
        <w:t>, должно пройти процедуру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 xml:space="preserve">регистрации на официальном сайте </w:t>
      </w:r>
      <w:r>
        <w:rPr>
          <w:sz w:val="24"/>
          <w:szCs w:val="24"/>
        </w:rPr>
        <w:t>Фестиваля</w:t>
      </w:r>
      <w:r w:rsidRPr="00232F3A">
        <w:rPr>
          <w:sz w:val="24"/>
          <w:szCs w:val="24"/>
        </w:rPr>
        <w:t xml:space="preserve">: </w:t>
      </w:r>
      <w:proofErr w:type="spellStart"/>
      <w:r w:rsidRPr="00232F3A">
        <w:rPr>
          <w:sz w:val="24"/>
          <w:szCs w:val="24"/>
        </w:rPr>
        <w:t>www</w:t>
      </w:r>
      <w:proofErr w:type="spellEnd"/>
      <w:r w:rsidRPr="00232F3A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swimbaikal</w:t>
      </w:r>
      <w:proofErr w:type="spellEnd"/>
      <w:r w:rsidRPr="00232F3A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com</w:t>
      </w:r>
    </w:p>
    <w:p w14:paraId="4CA082A7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 w:rsidRPr="00232F3A">
        <w:rPr>
          <w:sz w:val="24"/>
          <w:szCs w:val="24"/>
        </w:rPr>
        <w:t xml:space="preserve">б). Регистрируясь для участия в </w:t>
      </w:r>
      <w:r>
        <w:rPr>
          <w:sz w:val="24"/>
          <w:szCs w:val="24"/>
        </w:rPr>
        <w:t xml:space="preserve">Фестивале, лицо, желающее принять </w:t>
      </w:r>
      <w:r w:rsidRPr="00232F3A">
        <w:rPr>
          <w:sz w:val="24"/>
          <w:szCs w:val="24"/>
        </w:rPr>
        <w:t xml:space="preserve">участие </w:t>
      </w:r>
      <w:r>
        <w:rPr>
          <w:sz w:val="24"/>
          <w:szCs w:val="24"/>
        </w:rPr>
        <w:t>в Фестивале</w:t>
      </w:r>
      <w:r w:rsidRPr="00232F3A">
        <w:rPr>
          <w:sz w:val="24"/>
          <w:szCs w:val="24"/>
        </w:rPr>
        <w:t xml:space="preserve">, соглашается с настоящим Положением о </w:t>
      </w:r>
      <w:r>
        <w:rPr>
          <w:sz w:val="24"/>
          <w:szCs w:val="24"/>
        </w:rPr>
        <w:t>Фестивале</w:t>
      </w:r>
      <w:r w:rsidRPr="00232F3A">
        <w:rPr>
          <w:sz w:val="24"/>
          <w:szCs w:val="24"/>
        </w:rPr>
        <w:t>.</w:t>
      </w:r>
    </w:p>
    <w:p w14:paraId="44C10C7F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 w:rsidRPr="00232F3A">
        <w:rPr>
          <w:sz w:val="24"/>
          <w:szCs w:val="24"/>
        </w:rPr>
        <w:t>в). Принятие и соблюдение настоящего Положения является основным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требованием для участия в Соревнованиях.</w:t>
      </w:r>
    </w:p>
    <w:p w14:paraId="3D094E16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 w:rsidRPr="00232F3A">
        <w:rPr>
          <w:sz w:val="24"/>
          <w:szCs w:val="24"/>
        </w:rPr>
        <w:t>г). Зарегистрированным участником считается, лицо, желающее принять участие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в Соревнованиях, подавшее заявку согласно настоящему Положению и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сделавшее регистрационный взнос. Регистрируясь и оплачивая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регистрационный взнос, участник соглашается на обработку персональных данных.</w:t>
      </w:r>
    </w:p>
    <w:p w14:paraId="290575B0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 w:rsidRPr="00232F3A">
        <w:rPr>
          <w:sz w:val="24"/>
          <w:szCs w:val="24"/>
        </w:rPr>
        <w:t>д). Участник несёт персональную ответственность за указанные им при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регистрации данные.</w:t>
      </w:r>
    </w:p>
    <w:p w14:paraId="5180B6A8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 w:rsidRPr="00232F3A">
        <w:rPr>
          <w:sz w:val="24"/>
          <w:szCs w:val="24"/>
        </w:rPr>
        <w:t>е). В целях необходимой и корректной обратной связи участнику необходимо без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ошибок указать номер телефона и адрес электронной почты, которые также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используются Организатором для передачи участнику Соревнований актуальной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информации, касающейся Соревнований (новости, изменения графиков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Соревнований, протоколы, результаты и т.п.)</w:t>
      </w:r>
    </w:p>
    <w:p w14:paraId="51EC1D14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 w:rsidRPr="00232F3A">
        <w:rPr>
          <w:sz w:val="24"/>
          <w:szCs w:val="24"/>
        </w:rPr>
        <w:t>ж). Организаторы оставляют за собой право отказать в регистрации участнику в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случае:</w:t>
      </w:r>
    </w:p>
    <w:p w14:paraId="6A245E22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 либо </w:t>
      </w:r>
      <w:r w:rsidRPr="00232F3A">
        <w:rPr>
          <w:sz w:val="24"/>
          <w:szCs w:val="24"/>
        </w:rPr>
        <w:t>наличия у Организаторов обоснованных сомнений в том, что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участник физически способен преодолеть дистанцию, на которую он был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зарегистрирован;</w:t>
      </w:r>
    </w:p>
    <w:p w14:paraId="103C1E57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 w:rsidRPr="00232F3A">
        <w:rPr>
          <w:sz w:val="24"/>
          <w:szCs w:val="24"/>
        </w:rPr>
        <w:t> либо если его участие несет угрозу его жизни и здоровью;</w:t>
      </w:r>
    </w:p>
    <w:p w14:paraId="6D6496DE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 w:rsidRPr="00232F3A">
        <w:rPr>
          <w:sz w:val="24"/>
          <w:szCs w:val="24"/>
        </w:rPr>
        <w:t> либо если участие спортсмена в Соревнованиях может нанести ущерб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имиджу Соревнований.</w:t>
      </w:r>
    </w:p>
    <w:p w14:paraId="46FCA361" w14:textId="77777777" w:rsidR="00EB01A0" w:rsidRDefault="00EB01A0" w:rsidP="00EB01A0">
      <w:pPr>
        <w:ind w:firstLine="709"/>
        <w:jc w:val="both"/>
        <w:rPr>
          <w:sz w:val="24"/>
          <w:szCs w:val="24"/>
        </w:rPr>
      </w:pPr>
      <w:r w:rsidRPr="00232F3A">
        <w:rPr>
          <w:sz w:val="24"/>
          <w:szCs w:val="24"/>
        </w:rPr>
        <w:t>з). В случае отказа Организаторов в регистрации участнику предоставляется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ответ по электронной почте (на адрес, указанный при регистрации) с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объяснением причин. В случае возникновения указанных обстоятельств и в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случае, если на момент отказа участником оплачен стартовый взнос, то он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возвращается ему в полном объеме.</w:t>
      </w:r>
    </w:p>
    <w:p w14:paraId="6514AD42" w14:textId="77777777" w:rsidR="00EB01A0" w:rsidRDefault="00EB01A0" w:rsidP="00EB01A0">
      <w:pPr>
        <w:ind w:firstLine="709"/>
        <w:jc w:val="both"/>
        <w:rPr>
          <w:sz w:val="24"/>
          <w:szCs w:val="24"/>
        </w:rPr>
      </w:pPr>
      <w:r w:rsidRPr="00232F3A">
        <w:rPr>
          <w:sz w:val="24"/>
          <w:szCs w:val="24"/>
        </w:rPr>
        <w:t>и). Передача оплаченного стартового взноса в пользу третьих лиц запрещена.</w:t>
      </w:r>
    </w:p>
    <w:p w14:paraId="6547A1D4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к). </w:t>
      </w:r>
      <w:r w:rsidRPr="00232F3A">
        <w:rPr>
          <w:sz w:val="24"/>
          <w:szCs w:val="24"/>
        </w:rPr>
        <w:t>Возраст спортсменов определяется по состоянию на 31 декабря года</w:t>
      </w:r>
      <w:r>
        <w:rPr>
          <w:sz w:val="24"/>
          <w:szCs w:val="24"/>
        </w:rPr>
        <w:t xml:space="preserve"> проведения Соревнований</w:t>
      </w:r>
    </w:p>
    <w:p w14:paraId="08182E97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 w:rsidRPr="00232F3A">
        <w:rPr>
          <w:sz w:val="24"/>
          <w:szCs w:val="24"/>
        </w:rPr>
        <w:t xml:space="preserve"> Под «зарегистрированным участником» («участником» Соревнований)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понимается:</w:t>
      </w:r>
    </w:p>
    <w:p w14:paraId="22C011E7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 w:rsidRPr="00232F3A">
        <w:rPr>
          <w:sz w:val="24"/>
          <w:szCs w:val="24"/>
        </w:rPr>
        <w:t>а). Лицо (спортсмен, спортсмен-любитель), желающее принять участие в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Соревнованиях, которое допущено к регистрации и заплывам, прошло процедуру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регистрации и оплатило регистрационный взнос согласно настоящему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Положению.</w:t>
      </w:r>
    </w:p>
    <w:p w14:paraId="3D7B837D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 w:rsidRPr="00232F3A">
        <w:rPr>
          <w:sz w:val="24"/>
          <w:szCs w:val="24"/>
        </w:rPr>
        <w:lastRenderedPageBreak/>
        <w:t>б). Лицо (спортсмен, спортсмен-любитель), желающее принять участие в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Соревнованиях и являющееся членом эстафетной команды (эстафетное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участие), которое допущено к регистрации и заплывам, прошло процедуру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регистрации и оплатило регистрационный взнос согласно настоящему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Положению.</w:t>
      </w:r>
    </w:p>
    <w:p w14:paraId="46703192" w14:textId="77777777" w:rsidR="00EB01A0" w:rsidRDefault="00EB01A0" w:rsidP="00EB01A0">
      <w:pPr>
        <w:ind w:firstLine="709"/>
        <w:jc w:val="both"/>
        <w:rPr>
          <w:sz w:val="24"/>
          <w:szCs w:val="24"/>
        </w:rPr>
      </w:pPr>
      <w:r w:rsidRPr="00232F3A">
        <w:rPr>
          <w:sz w:val="24"/>
          <w:szCs w:val="24"/>
        </w:rPr>
        <w:t>в). Зарегистрированный участник Соревнований попадает в стартовый протокол,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который публикуется на официальном сайте Соревнований</w:t>
      </w:r>
      <w:r>
        <w:rPr>
          <w:sz w:val="24"/>
          <w:szCs w:val="24"/>
        </w:rPr>
        <w:t xml:space="preserve"> </w:t>
      </w:r>
      <w:proofErr w:type="spellStart"/>
      <w:r w:rsidRPr="00232F3A">
        <w:rPr>
          <w:sz w:val="24"/>
          <w:szCs w:val="24"/>
        </w:rPr>
        <w:t>www</w:t>
      </w:r>
      <w:proofErr w:type="spellEnd"/>
      <w:r w:rsidRPr="00232F3A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swimbaikal</w:t>
      </w:r>
      <w:proofErr w:type="spellEnd"/>
      <w:r w:rsidRPr="00232F3A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com</w:t>
      </w:r>
      <w:r w:rsidRPr="00232F3A">
        <w:rPr>
          <w:sz w:val="24"/>
          <w:szCs w:val="24"/>
        </w:rPr>
        <w:t xml:space="preserve"> </w:t>
      </w:r>
    </w:p>
    <w:p w14:paraId="592A7BBD" w14:textId="77777777" w:rsidR="00EB01A0" w:rsidRPr="00232F3A" w:rsidRDefault="00EB01A0" w:rsidP="00EB01A0">
      <w:pPr>
        <w:ind w:firstLine="709"/>
        <w:jc w:val="both"/>
        <w:rPr>
          <w:b/>
          <w:sz w:val="24"/>
          <w:szCs w:val="24"/>
        </w:rPr>
      </w:pPr>
      <w:r w:rsidRPr="00232F3A">
        <w:rPr>
          <w:sz w:val="24"/>
          <w:szCs w:val="24"/>
        </w:rPr>
        <w:t xml:space="preserve">г). </w:t>
      </w:r>
      <w:r w:rsidRPr="00232F3A">
        <w:rPr>
          <w:b/>
          <w:sz w:val="24"/>
          <w:szCs w:val="24"/>
        </w:rPr>
        <w:t>Стартовые протоколы будут закрыты для внесения изменений за 2 дня до старта в 23:59.</w:t>
      </w:r>
    </w:p>
    <w:p w14:paraId="4DD9E95C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</w:t>
      </w:r>
      <w:r w:rsidRPr="00232F3A">
        <w:rPr>
          <w:sz w:val="24"/>
          <w:szCs w:val="24"/>
        </w:rPr>
        <w:t xml:space="preserve"> Медицинская справка и полис страхования.</w:t>
      </w:r>
    </w:p>
    <w:p w14:paraId="3BDA573F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 w:rsidRPr="00232F3A">
        <w:rPr>
          <w:sz w:val="24"/>
          <w:szCs w:val="24"/>
        </w:rPr>
        <w:t>а). Каждый участник Соревнований должен предоставить Организаторам до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начала заплыва, в котором он принимает участие, справку о состоянии здоровья,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которая является основанием для допуска к Соревнованиям.</w:t>
      </w:r>
    </w:p>
    <w:p w14:paraId="4251EA26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 w:rsidRPr="00232F3A">
        <w:rPr>
          <w:sz w:val="24"/>
          <w:szCs w:val="24"/>
        </w:rPr>
        <w:t>Образец соответствующей сп</w:t>
      </w:r>
      <w:r>
        <w:rPr>
          <w:sz w:val="24"/>
          <w:szCs w:val="24"/>
        </w:rPr>
        <w:t>равки представлен в Приложении 2</w:t>
      </w:r>
      <w:r w:rsidRPr="00232F3A">
        <w:rPr>
          <w:sz w:val="24"/>
          <w:szCs w:val="24"/>
        </w:rPr>
        <w:t>.</w:t>
      </w:r>
    </w:p>
    <w:p w14:paraId="5B907A9C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 w:rsidRPr="00232F3A">
        <w:rPr>
          <w:sz w:val="24"/>
          <w:szCs w:val="24"/>
        </w:rPr>
        <w:t>в). Каждый участник должен иметь действующий полис добровольного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медицинского страхования, который должен:</w:t>
      </w:r>
    </w:p>
    <w:p w14:paraId="50BCA576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 w:rsidRPr="00232F3A">
        <w:rPr>
          <w:sz w:val="24"/>
          <w:szCs w:val="24"/>
        </w:rPr>
        <w:t> включать риски, связанные с занятие</w:t>
      </w:r>
      <w:r>
        <w:rPr>
          <w:sz w:val="24"/>
          <w:szCs w:val="24"/>
        </w:rPr>
        <w:t xml:space="preserve">м физической культурой, спортом, </w:t>
      </w:r>
      <w:r w:rsidRPr="00232F3A">
        <w:rPr>
          <w:sz w:val="24"/>
          <w:szCs w:val="24"/>
        </w:rPr>
        <w:t>плаванием как видом спорта, плаванием на открытой воде как подвидом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плавания;</w:t>
      </w:r>
    </w:p>
    <w:p w14:paraId="70248432" w14:textId="77777777" w:rsidR="00EB01A0" w:rsidRDefault="00EB01A0" w:rsidP="00EB01A0">
      <w:pPr>
        <w:ind w:firstLine="709"/>
        <w:jc w:val="both"/>
        <w:rPr>
          <w:sz w:val="24"/>
          <w:szCs w:val="24"/>
        </w:rPr>
      </w:pPr>
      <w:r w:rsidRPr="00232F3A">
        <w:rPr>
          <w:sz w:val="24"/>
          <w:szCs w:val="24"/>
        </w:rPr>
        <w:t> покрывать расходы участника на лечение в случае получения им травмы во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время Соревнований.</w:t>
      </w:r>
    </w:p>
    <w:p w14:paraId="43F05452" w14:textId="77777777" w:rsidR="00EB01A0" w:rsidRDefault="00EB01A0" w:rsidP="00EB01A0">
      <w:pPr>
        <w:ind w:firstLine="709"/>
        <w:jc w:val="both"/>
        <w:rPr>
          <w:sz w:val="24"/>
          <w:szCs w:val="24"/>
        </w:rPr>
      </w:pPr>
    </w:p>
    <w:p w14:paraId="75DFA5D4" w14:textId="77777777" w:rsidR="00EB01A0" w:rsidRPr="00232F3A" w:rsidRDefault="00EB01A0" w:rsidP="00EB01A0">
      <w:pPr>
        <w:ind w:firstLine="709"/>
        <w:jc w:val="center"/>
        <w:rPr>
          <w:b/>
          <w:sz w:val="24"/>
          <w:szCs w:val="24"/>
        </w:rPr>
      </w:pPr>
      <w:r w:rsidRPr="00232F3A">
        <w:rPr>
          <w:b/>
          <w:sz w:val="24"/>
          <w:szCs w:val="24"/>
        </w:rPr>
        <w:t>3. Особенности прохождения дистанций заплыва</w:t>
      </w:r>
    </w:p>
    <w:p w14:paraId="1FE9A044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 w:rsidRPr="00232F3A">
        <w:rPr>
          <w:sz w:val="24"/>
          <w:szCs w:val="24"/>
        </w:rPr>
        <w:t xml:space="preserve">3.1 Участники могут использовать любой стиль </w:t>
      </w:r>
      <w:r>
        <w:rPr>
          <w:sz w:val="24"/>
          <w:szCs w:val="24"/>
        </w:rPr>
        <w:t>плавания на дистанциях вольным стилем</w:t>
      </w:r>
      <w:r w:rsidRPr="00232F3A">
        <w:rPr>
          <w:sz w:val="24"/>
          <w:szCs w:val="24"/>
        </w:rPr>
        <w:t>.</w:t>
      </w:r>
    </w:p>
    <w:p w14:paraId="60B61A0E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32F3A">
        <w:rPr>
          <w:sz w:val="24"/>
          <w:szCs w:val="24"/>
        </w:rPr>
        <w:t>.2 Отталкиваться от дна разрешается только в начале и в конце каждого круга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дистанции, если она разделена на части (круги).</w:t>
      </w:r>
    </w:p>
    <w:p w14:paraId="4512849F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32F3A">
        <w:rPr>
          <w:sz w:val="24"/>
          <w:szCs w:val="24"/>
        </w:rPr>
        <w:t>.3 Спортсмены должны двигаться только по дистанции Соревнований.</w:t>
      </w:r>
    </w:p>
    <w:p w14:paraId="72769310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32F3A">
        <w:rPr>
          <w:sz w:val="24"/>
          <w:szCs w:val="24"/>
        </w:rPr>
        <w:t>.4 Спортсмены могут стоять на дне или отдыхать, держась за неподвижные объекты</w:t>
      </w:r>
    </w:p>
    <w:p w14:paraId="49F4BBB5" w14:textId="77777777" w:rsidR="00EB01A0" w:rsidRPr="00232F3A" w:rsidRDefault="00EB01A0" w:rsidP="00EB01A0">
      <w:pPr>
        <w:jc w:val="both"/>
        <w:rPr>
          <w:sz w:val="24"/>
          <w:szCs w:val="24"/>
        </w:rPr>
      </w:pPr>
      <w:r w:rsidRPr="00232F3A">
        <w:rPr>
          <w:sz w:val="24"/>
          <w:szCs w:val="24"/>
        </w:rPr>
        <w:t>(например, буи или неподвижные лодки).</w:t>
      </w:r>
    </w:p>
    <w:p w14:paraId="4CD1E200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32F3A">
        <w:rPr>
          <w:sz w:val="24"/>
          <w:szCs w:val="24"/>
        </w:rPr>
        <w:t>.5 Участник, испытывающий трудности и нуждающийся в помощи, должен поднять</w:t>
      </w:r>
    </w:p>
    <w:p w14:paraId="2AD7EC46" w14:textId="77777777" w:rsidR="00EB01A0" w:rsidRPr="00232F3A" w:rsidRDefault="00EB01A0" w:rsidP="00EB01A0">
      <w:pPr>
        <w:jc w:val="both"/>
        <w:rPr>
          <w:sz w:val="24"/>
          <w:szCs w:val="24"/>
        </w:rPr>
      </w:pPr>
      <w:r w:rsidRPr="00232F3A">
        <w:rPr>
          <w:sz w:val="24"/>
          <w:szCs w:val="24"/>
        </w:rPr>
        <w:t xml:space="preserve">руку над головой, помахать ей вверх и вниз, </w:t>
      </w:r>
      <w:r>
        <w:rPr>
          <w:sz w:val="24"/>
          <w:szCs w:val="24"/>
        </w:rPr>
        <w:t xml:space="preserve">а также крикнуть или попросить </w:t>
      </w:r>
      <w:r w:rsidRPr="00232F3A">
        <w:rPr>
          <w:sz w:val="24"/>
          <w:szCs w:val="24"/>
        </w:rPr>
        <w:t>помощи.</w:t>
      </w:r>
    </w:p>
    <w:p w14:paraId="388FFDD7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32F3A">
        <w:rPr>
          <w:sz w:val="24"/>
          <w:szCs w:val="24"/>
        </w:rPr>
        <w:t>.6 Участник, которому оказали помощь, вне зависимости от того, был запрос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добровольным или вынужденным, должен сойти с дистанции и отказаться от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продолжения борьбы, за исключением тех случаев, когда соответствующая помощь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не способствовала продвижению спортсмена вперед.</w:t>
      </w:r>
    </w:p>
    <w:p w14:paraId="0709F4BB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32F3A">
        <w:rPr>
          <w:sz w:val="24"/>
          <w:szCs w:val="24"/>
        </w:rPr>
        <w:t>.7 Если официальный представитель Организатора, оказывающий помощь участнику,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считает, что он должен отказаться от участия в Соревнованиях или получить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медицинскую помощь, спортсмену запрещено возвращаться к участию в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прохождении дистанции.</w:t>
      </w:r>
    </w:p>
    <w:p w14:paraId="23FE5252" w14:textId="77777777" w:rsidR="00EB01A0" w:rsidRDefault="00EB01A0" w:rsidP="00EB01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32F3A">
        <w:rPr>
          <w:sz w:val="24"/>
          <w:szCs w:val="24"/>
        </w:rPr>
        <w:t>.8 Правила использования гидрокостюмов участниками Соревнований в зависимости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от темп</w:t>
      </w:r>
      <w:r>
        <w:rPr>
          <w:sz w:val="24"/>
          <w:szCs w:val="24"/>
        </w:rPr>
        <w:t>ературы воды описаны в Таблице 1</w:t>
      </w:r>
      <w:r w:rsidRPr="00232F3A">
        <w:rPr>
          <w:sz w:val="24"/>
          <w:szCs w:val="24"/>
        </w:rPr>
        <w:t>:</w:t>
      </w:r>
    </w:p>
    <w:p w14:paraId="6EA8E9F4" w14:textId="77777777" w:rsidR="00EB01A0" w:rsidRDefault="00EB01A0" w:rsidP="00EB01A0">
      <w:pPr>
        <w:ind w:firstLine="709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B01A0" w14:paraId="35F746F3" w14:textId="77777777" w:rsidTr="00813A86">
        <w:tc>
          <w:tcPr>
            <w:tcW w:w="3115" w:type="dxa"/>
          </w:tcPr>
          <w:p w14:paraId="6124317F" w14:textId="77777777" w:rsidR="00EB01A0" w:rsidRPr="00232F3A" w:rsidRDefault="00EB01A0" w:rsidP="00813A86">
            <w:pPr>
              <w:jc w:val="center"/>
              <w:rPr>
                <w:b/>
                <w:sz w:val="24"/>
                <w:szCs w:val="24"/>
              </w:rPr>
            </w:pPr>
            <w:r w:rsidRPr="00232F3A">
              <w:rPr>
                <w:b/>
                <w:sz w:val="24"/>
                <w:szCs w:val="24"/>
              </w:rPr>
              <w:t>Вид участия</w:t>
            </w:r>
          </w:p>
        </w:tc>
        <w:tc>
          <w:tcPr>
            <w:tcW w:w="3115" w:type="dxa"/>
          </w:tcPr>
          <w:p w14:paraId="448BB8B7" w14:textId="77777777" w:rsidR="00EB01A0" w:rsidRPr="00232F3A" w:rsidRDefault="00813A86" w:rsidP="00813A86">
            <w:pPr>
              <w:jc w:val="center"/>
              <w:rPr>
                <w:b/>
                <w:sz w:val="24"/>
                <w:szCs w:val="24"/>
              </w:rPr>
            </w:pPr>
            <w:r w:rsidRPr="00232F3A">
              <w:rPr>
                <w:b/>
                <w:sz w:val="24"/>
                <w:szCs w:val="24"/>
              </w:rPr>
              <w:t>З</w:t>
            </w:r>
            <w:r w:rsidR="00EB01A0" w:rsidRPr="00232F3A">
              <w:rPr>
                <w:b/>
                <w:sz w:val="24"/>
                <w:szCs w:val="24"/>
              </w:rPr>
              <w:t>апрещено</w:t>
            </w:r>
          </w:p>
        </w:tc>
        <w:tc>
          <w:tcPr>
            <w:tcW w:w="3115" w:type="dxa"/>
          </w:tcPr>
          <w:p w14:paraId="3F3A2DAE" w14:textId="77777777" w:rsidR="00EB01A0" w:rsidRPr="00232F3A" w:rsidRDefault="00EB01A0" w:rsidP="00813A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Разрешено</w:t>
            </w:r>
          </w:p>
        </w:tc>
      </w:tr>
      <w:tr w:rsidR="00EB01A0" w14:paraId="7C0DD2BC" w14:textId="77777777" w:rsidTr="00813A86">
        <w:tc>
          <w:tcPr>
            <w:tcW w:w="3115" w:type="dxa"/>
          </w:tcPr>
          <w:p w14:paraId="6A69B0D7" w14:textId="77777777" w:rsidR="00EB01A0" w:rsidRDefault="00EB01A0" w:rsidP="00813A86">
            <w:pPr>
              <w:jc w:val="both"/>
              <w:rPr>
                <w:sz w:val="24"/>
                <w:szCs w:val="24"/>
              </w:rPr>
            </w:pPr>
            <w:r w:rsidRPr="00232F3A">
              <w:rPr>
                <w:sz w:val="24"/>
                <w:szCs w:val="24"/>
              </w:rPr>
              <w:t>Личное первенство</w:t>
            </w:r>
          </w:p>
        </w:tc>
        <w:tc>
          <w:tcPr>
            <w:tcW w:w="3115" w:type="dxa"/>
          </w:tcPr>
          <w:p w14:paraId="73B21CC4" w14:textId="77777777" w:rsidR="00EB01A0" w:rsidRDefault="00EB01A0" w:rsidP="00813A86">
            <w:pPr>
              <w:jc w:val="both"/>
              <w:rPr>
                <w:sz w:val="24"/>
                <w:szCs w:val="24"/>
              </w:rPr>
            </w:pPr>
            <w:r w:rsidRPr="00232F3A">
              <w:rPr>
                <w:sz w:val="24"/>
                <w:szCs w:val="24"/>
              </w:rPr>
              <w:t>24 ºC и выше</w:t>
            </w:r>
          </w:p>
        </w:tc>
        <w:tc>
          <w:tcPr>
            <w:tcW w:w="3115" w:type="dxa"/>
          </w:tcPr>
          <w:p w14:paraId="1306844A" w14:textId="77777777" w:rsidR="00EB01A0" w:rsidRDefault="00EB01A0" w:rsidP="00813A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232F3A">
              <w:rPr>
                <w:sz w:val="24"/>
                <w:szCs w:val="24"/>
              </w:rPr>
              <w:t xml:space="preserve"> ºC и ниже</w:t>
            </w:r>
          </w:p>
        </w:tc>
      </w:tr>
      <w:tr w:rsidR="00EB01A0" w14:paraId="701563F4" w14:textId="77777777" w:rsidTr="00813A86">
        <w:tc>
          <w:tcPr>
            <w:tcW w:w="3115" w:type="dxa"/>
          </w:tcPr>
          <w:p w14:paraId="395A7DEB" w14:textId="77777777" w:rsidR="00EB01A0" w:rsidRDefault="00EB01A0" w:rsidP="00813A86">
            <w:pPr>
              <w:jc w:val="both"/>
              <w:rPr>
                <w:sz w:val="24"/>
                <w:szCs w:val="24"/>
              </w:rPr>
            </w:pPr>
            <w:r w:rsidRPr="00232F3A">
              <w:rPr>
                <w:sz w:val="24"/>
                <w:szCs w:val="24"/>
              </w:rPr>
              <w:t>Эстафета</w:t>
            </w:r>
          </w:p>
        </w:tc>
        <w:tc>
          <w:tcPr>
            <w:tcW w:w="3115" w:type="dxa"/>
          </w:tcPr>
          <w:p w14:paraId="5F9D7184" w14:textId="77777777" w:rsidR="00EB01A0" w:rsidRDefault="00EB01A0" w:rsidP="00813A86">
            <w:pPr>
              <w:jc w:val="both"/>
              <w:rPr>
                <w:sz w:val="24"/>
                <w:szCs w:val="24"/>
              </w:rPr>
            </w:pPr>
            <w:r w:rsidRPr="00232F3A">
              <w:rPr>
                <w:sz w:val="24"/>
                <w:szCs w:val="24"/>
              </w:rPr>
              <w:t>24 ºC и выше</w:t>
            </w:r>
          </w:p>
        </w:tc>
        <w:tc>
          <w:tcPr>
            <w:tcW w:w="3115" w:type="dxa"/>
          </w:tcPr>
          <w:p w14:paraId="3618CA4B" w14:textId="77777777" w:rsidR="00EB01A0" w:rsidRDefault="00EB01A0" w:rsidP="00813A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</w:t>
            </w:r>
            <w:r w:rsidRPr="00232F3A">
              <w:rPr>
                <w:sz w:val="24"/>
                <w:szCs w:val="24"/>
              </w:rPr>
              <w:t>ºC и ниже</w:t>
            </w:r>
          </w:p>
        </w:tc>
      </w:tr>
    </w:tbl>
    <w:p w14:paraId="7FA87721" w14:textId="77777777" w:rsidR="00EB01A0" w:rsidRDefault="00EB01A0" w:rsidP="00EB01A0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p w14:paraId="7CEF37FA" w14:textId="77777777" w:rsidR="00EB01A0" w:rsidRPr="00232F3A" w:rsidRDefault="00EB01A0" w:rsidP="00EB01A0">
      <w:pPr>
        <w:ind w:firstLine="709"/>
        <w:jc w:val="right"/>
        <w:rPr>
          <w:sz w:val="24"/>
          <w:szCs w:val="24"/>
        </w:rPr>
      </w:pPr>
    </w:p>
    <w:p w14:paraId="00436FEE" w14:textId="77777777" w:rsidR="000557A9" w:rsidRDefault="000557A9" w:rsidP="00EB01A0">
      <w:pPr>
        <w:ind w:firstLine="709"/>
        <w:jc w:val="both"/>
        <w:rPr>
          <w:sz w:val="24"/>
          <w:szCs w:val="24"/>
        </w:rPr>
      </w:pPr>
    </w:p>
    <w:p w14:paraId="3629A58C" w14:textId="77777777" w:rsidR="00EB01A0" w:rsidRDefault="00EB01A0" w:rsidP="00EB01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32F3A">
        <w:rPr>
          <w:sz w:val="24"/>
          <w:szCs w:val="24"/>
        </w:rPr>
        <w:t>.9 Изменение (в т.ч. отмена) заплывов на дистанциях в зависимости от температуры</w:t>
      </w:r>
      <w:r>
        <w:rPr>
          <w:sz w:val="24"/>
          <w:szCs w:val="24"/>
        </w:rPr>
        <w:t xml:space="preserve"> воды (Таблица 2</w:t>
      </w:r>
      <w:r w:rsidRPr="00232F3A">
        <w:rPr>
          <w:sz w:val="24"/>
          <w:szCs w:val="24"/>
        </w:rPr>
        <w:t>):</w:t>
      </w:r>
    </w:p>
    <w:p w14:paraId="76C0CC84" w14:textId="77777777" w:rsidR="00EB01A0" w:rsidRPr="00232F3A" w:rsidRDefault="00EB01A0" w:rsidP="00EB01A0">
      <w:pPr>
        <w:jc w:val="both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C553874" wp14:editId="6C63A73C">
            <wp:extent cx="5966460" cy="149338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/>
                    <a:srcRect l="31684" t="52680" r="26627" b="27023"/>
                    <a:stretch/>
                  </pic:blipFill>
                  <pic:spPr bwMode="auto">
                    <a:xfrm>
                      <a:off x="0" y="0"/>
                      <a:ext cx="6016226" cy="15058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72D851" w14:textId="77777777" w:rsidR="00EB01A0" w:rsidRPr="00232F3A" w:rsidRDefault="00EB01A0" w:rsidP="00EB01A0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2</w:t>
      </w:r>
    </w:p>
    <w:p w14:paraId="19E178B7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 w:rsidRPr="00232F3A">
        <w:rPr>
          <w:sz w:val="24"/>
          <w:szCs w:val="24"/>
        </w:rPr>
        <w:t>В случаях, когда температура воды имеет пограничные значения, возможно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сокращение длины дистанций по усмотрению Организаторов.</w:t>
      </w:r>
    </w:p>
    <w:p w14:paraId="79E0BD6C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32F3A">
        <w:rPr>
          <w:sz w:val="24"/>
          <w:szCs w:val="24"/>
        </w:rPr>
        <w:t>.10 Разрешённое оборудование, элементы экипировки и приспособления.</w:t>
      </w:r>
    </w:p>
    <w:p w14:paraId="3DCFDA3C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 w:rsidRPr="00232F3A">
        <w:rPr>
          <w:sz w:val="24"/>
          <w:szCs w:val="24"/>
        </w:rPr>
        <w:t xml:space="preserve">а). Во время плавания спортсмены должны использовать плавательные шапочки. </w:t>
      </w:r>
    </w:p>
    <w:p w14:paraId="69F40F54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 w:rsidRPr="00232F3A">
        <w:rPr>
          <w:sz w:val="24"/>
          <w:szCs w:val="24"/>
        </w:rPr>
        <w:t>б). Разрешается использование очков и носовых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прищепок.</w:t>
      </w:r>
    </w:p>
    <w:p w14:paraId="52FCFA0F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 w:rsidRPr="00232F3A">
        <w:rPr>
          <w:sz w:val="24"/>
          <w:szCs w:val="24"/>
        </w:rPr>
        <w:t>в). Разрешается использование индивидуального спасательного буя для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плавания на открытой воде на любой дистанции, на некоторых дистанциях по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указанию Организаторов использование буя является обязательным.</w:t>
      </w:r>
    </w:p>
    <w:p w14:paraId="4E11E48B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32F3A">
        <w:rPr>
          <w:sz w:val="24"/>
          <w:szCs w:val="24"/>
        </w:rPr>
        <w:t>.11 Запрещённое оборудование, элементы экипировки и приспособления:</w:t>
      </w:r>
    </w:p>
    <w:p w14:paraId="1F799332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 w:rsidRPr="00232F3A">
        <w:rPr>
          <w:sz w:val="24"/>
          <w:szCs w:val="24"/>
        </w:rPr>
        <w:t>а). приборы и приспособления, искусственно способствующие движению;</w:t>
      </w:r>
    </w:p>
    <w:p w14:paraId="1610B1D2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 w:rsidRPr="00232F3A">
        <w:rPr>
          <w:sz w:val="24"/>
          <w:szCs w:val="24"/>
        </w:rPr>
        <w:t>б). перчатки или носки, в том числе компрессионные носки (если не используется</w:t>
      </w:r>
    </w:p>
    <w:p w14:paraId="198271CD" w14:textId="77777777" w:rsidR="00EB01A0" w:rsidRPr="00232F3A" w:rsidRDefault="00EB01A0" w:rsidP="00EB01A0">
      <w:pPr>
        <w:jc w:val="both"/>
        <w:rPr>
          <w:sz w:val="24"/>
          <w:szCs w:val="24"/>
        </w:rPr>
      </w:pPr>
      <w:r w:rsidRPr="00232F3A">
        <w:rPr>
          <w:sz w:val="24"/>
          <w:szCs w:val="24"/>
        </w:rPr>
        <w:t>гидрокостюм);</w:t>
      </w:r>
    </w:p>
    <w:p w14:paraId="3C5474E7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 w:rsidRPr="00232F3A">
        <w:rPr>
          <w:sz w:val="24"/>
          <w:szCs w:val="24"/>
        </w:rPr>
        <w:t>в</w:t>
      </w:r>
      <w:r w:rsidR="00745F85">
        <w:rPr>
          <w:sz w:val="24"/>
          <w:szCs w:val="24"/>
        </w:rPr>
        <w:t>). гидрокостюмы толщиной более 3</w:t>
      </w:r>
      <w:r w:rsidRPr="00232F3A">
        <w:rPr>
          <w:sz w:val="24"/>
          <w:szCs w:val="24"/>
        </w:rPr>
        <w:t xml:space="preserve"> мм;</w:t>
      </w:r>
    </w:p>
    <w:p w14:paraId="0F159AF0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 w:rsidRPr="00232F3A">
        <w:rPr>
          <w:sz w:val="24"/>
          <w:szCs w:val="24"/>
        </w:rPr>
        <w:t>г). только нижняя часть гидрокостюма;</w:t>
      </w:r>
    </w:p>
    <w:p w14:paraId="4AE59492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 w:rsidRPr="00232F3A">
        <w:rPr>
          <w:sz w:val="24"/>
          <w:szCs w:val="24"/>
        </w:rPr>
        <w:t>д). гидрокостюмы, когда они запрещены из-за температуры воды, превышающей</w:t>
      </w:r>
      <w:r>
        <w:rPr>
          <w:sz w:val="24"/>
          <w:szCs w:val="24"/>
        </w:rPr>
        <w:t xml:space="preserve"> допустимые значения (см. п.3.8</w:t>
      </w:r>
      <w:r w:rsidRPr="00232F3A">
        <w:rPr>
          <w:sz w:val="24"/>
          <w:szCs w:val="24"/>
        </w:rPr>
        <w:t xml:space="preserve"> настоящего Положения);</w:t>
      </w:r>
    </w:p>
    <w:p w14:paraId="64818565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 w:rsidRPr="00232F3A">
        <w:rPr>
          <w:sz w:val="24"/>
          <w:szCs w:val="24"/>
        </w:rPr>
        <w:t>е). ткань, покрывающая руки от плеча до запястья и ноги от колен до пяток (если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не используется гидрокостюм).</w:t>
      </w:r>
    </w:p>
    <w:p w14:paraId="57E76428" w14:textId="77777777" w:rsidR="00EB01A0" w:rsidRDefault="00EB01A0" w:rsidP="00EB01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32F3A">
        <w:rPr>
          <w:sz w:val="24"/>
          <w:szCs w:val="24"/>
        </w:rPr>
        <w:t>.12 Ответственность за прохождение дистанции лежит на участнике. Любой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участник, который представляет опасность для других участников может быть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решением главного судьи снят либо с дистанции, на которую он был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зарегистрирован, либо с Соревнований в целом.</w:t>
      </w:r>
    </w:p>
    <w:p w14:paraId="62FA4505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</w:p>
    <w:p w14:paraId="3636BFA3" w14:textId="77777777" w:rsidR="00EB01A0" w:rsidRPr="00232F3A" w:rsidRDefault="00EB01A0" w:rsidP="00EB01A0">
      <w:pPr>
        <w:ind w:firstLine="709"/>
        <w:jc w:val="center"/>
        <w:rPr>
          <w:b/>
          <w:sz w:val="24"/>
          <w:szCs w:val="24"/>
        </w:rPr>
      </w:pPr>
      <w:r w:rsidRPr="00232F3A">
        <w:rPr>
          <w:b/>
          <w:sz w:val="24"/>
          <w:szCs w:val="24"/>
        </w:rPr>
        <w:t>4. Нарушение правил соревнований и санкции</w:t>
      </w:r>
    </w:p>
    <w:p w14:paraId="6D629C7D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232F3A">
        <w:rPr>
          <w:sz w:val="24"/>
          <w:szCs w:val="24"/>
        </w:rPr>
        <w:t>.1 Соревнования проводятся в соответствии с настоящим Положением. Ситуации, не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нашедшие отражения в настоящей редакции Положения, трактуются исходя из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Правил международной федерации плавания. Если указанные в настоящем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Положении правила противоречат в какой-либо своей части правилам проведения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Соревнований по плаванию на открытой воде, то приоритет отдается правилам,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указанным в настоящем документе.</w:t>
      </w:r>
    </w:p>
    <w:p w14:paraId="7B1A642A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232F3A">
        <w:rPr>
          <w:sz w:val="24"/>
          <w:szCs w:val="24"/>
        </w:rPr>
        <w:t>.2 Официальные технические лица могут оценивать уровень нарушений, если даже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нарушение не указано, но судья посчитал, что было получено нечестное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преимущество или создана опасная ситуация в ходе Соревнований.</w:t>
      </w:r>
    </w:p>
    <w:p w14:paraId="3E8189BB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232F3A">
        <w:rPr>
          <w:sz w:val="24"/>
          <w:szCs w:val="24"/>
        </w:rPr>
        <w:t>.3 Отстранение спортсмена (дисквалификация) – это санкция за преднамеренное или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очень серьезное нарушение правил, повторяющиеся нарушения или неспортивное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поведение.</w:t>
      </w:r>
    </w:p>
    <w:p w14:paraId="0A8DA91F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232F3A">
        <w:rPr>
          <w:sz w:val="24"/>
          <w:szCs w:val="24"/>
        </w:rPr>
        <w:t>.4 Отстраненный (дисквалифицированный) спортсмен не может принимать участие в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Соревнованиях в течение периода действия дисквалификации.</w:t>
      </w:r>
    </w:p>
    <w:p w14:paraId="779DCA19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232F3A">
        <w:rPr>
          <w:sz w:val="24"/>
          <w:szCs w:val="24"/>
        </w:rPr>
        <w:t>.5 Штрафы/предупреждения могут быть устными или в виде временного штрафа.</w:t>
      </w:r>
    </w:p>
    <w:p w14:paraId="7B5F17FD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232F3A">
        <w:rPr>
          <w:sz w:val="24"/>
          <w:szCs w:val="24"/>
        </w:rPr>
        <w:t>6 Каждый спортсмен несет ответственность за осведомлённость и понимание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настоящего Положения о проведении Соревнований.</w:t>
      </w:r>
    </w:p>
    <w:p w14:paraId="0A284F4E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232F3A">
        <w:rPr>
          <w:sz w:val="24"/>
          <w:szCs w:val="24"/>
        </w:rPr>
        <w:t>.7 Виды нарушений и санкции</w:t>
      </w:r>
    </w:p>
    <w:p w14:paraId="477729B2" w14:textId="77777777" w:rsidR="00EB01A0" w:rsidRDefault="00EB01A0" w:rsidP="00EB01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а). В Таблице 3</w:t>
      </w:r>
      <w:r w:rsidRPr="00232F3A">
        <w:rPr>
          <w:sz w:val="24"/>
          <w:szCs w:val="24"/>
        </w:rPr>
        <w:t xml:space="preserve"> приводится резюме наиболее распространенных нарушений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правил Соревнований и штрафных санкций, но данный список не является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исчерпывающим:</w:t>
      </w:r>
    </w:p>
    <w:p w14:paraId="41875AA5" w14:textId="77777777" w:rsidR="00EB01A0" w:rsidRDefault="00EB01A0" w:rsidP="00EB01A0">
      <w:pPr>
        <w:ind w:firstLine="709"/>
        <w:jc w:val="both"/>
        <w:rPr>
          <w:sz w:val="24"/>
          <w:szCs w:val="24"/>
        </w:rPr>
      </w:pPr>
    </w:p>
    <w:p w14:paraId="00AD42A3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4613949E" wp14:editId="783959EC">
            <wp:extent cx="5516880" cy="4324042"/>
            <wp:effectExtent l="0" t="0" r="762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/>
                    <a:srcRect l="31042" t="15736" r="26243" b="24744"/>
                    <a:stretch/>
                  </pic:blipFill>
                  <pic:spPr bwMode="auto">
                    <a:xfrm>
                      <a:off x="0" y="0"/>
                      <a:ext cx="5525323" cy="4330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E220C3" w14:textId="77777777" w:rsidR="00EB01A0" w:rsidRPr="00232F3A" w:rsidRDefault="00EB01A0" w:rsidP="00EB01A0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Таблица 3</w:t>
      </w:r>
    </w:p>
    <w:p w14:paraId="2B0F9F80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 w:rsidRPr="00232F3A">
        <w:rPr>
          <w:sz w:val="24"/>
          <w:szCs w:val="24"/>
        </w:rPr>
        <w:t xml:space="preserve"> </w:t>
      </w:r>
      <w:r>
        <w:rPr>
          <w:sz w:val="24"/>
          <w:szCs w:val="24"/>
        </w:rPr>
        <w:t>Условные обозначения в Таблице 3</w:t>
      </w:r>
      <w:r w:rsidRPr="00232F3A">
        <w:rPr>
          <w:sz w:val="24"/>
          <w:szCs w:val="24"/>
        </w:rPr>
        <w:t>:</w:t>
      </w:r>
    </w:p>
    <w:p w14:paraId="1166BB7F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 w:rsidRPr="00232F3A">
        <w:rPr>
          <w:sz w:val="24"/>
          <w:szCs w:val="24"/>
        </w:rPr>
        <w:t> П – предупреждение («жёлтая» карточка);</w:t>
      </w:r>
    </w:p>
    <w:p w14:paraId="2D33A5A2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 w:rsidRPr="00232F3A">
        <w:rPr>
          <w:sz w:val="24"/>
          <w:szCs w:val="24"/>
        </w:rPr>
        <w:t> Д – дисквалификация («красная» карточка).</w:t>
      </w:r>
    </w:p>
    <w:p w14:paraId="3165F34F" w14:textId="77777777" w:rsidR="00EB01A0" w:rsidRDefault="00EB01A0" w:rsidP="00EB01A0">
      <w:pPr>
        <w:ind w:firstLine="709"/>
        <w:jc w:val="both"/>
        <w:rPr>
          <w:sz w:val="24"/>
          <w:szCs w:val="24"/>
        </w:rPr>
      </w:pPr>
      <w:r w:rsidRPr="00232F3A">
        <w:rPr>
          <w:sz w:val="24"/>
          <w:szCs w:val="24"/>
        </w:rPr>
        <w:t xml:space="preserve">б). Если спортсмен не исправляет нарушение, за которое </w:t>
      </w:r>
      <w:proofErr w:type="gramStart"/>
      <w:r w:rsidRPr="00232F3A">
        <w:rPr>
          <w:sz w:val="24"/>
          <w:szCs w:val="24"/>
        </w:rPr>
        <w:t xml:space="preserve">выносится 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предупреждение</w:t>
      </w:r>
      <w:proofErr w:type="gramEnd"/>
      <w:r w:rsidRPr="00232F3A">
        <w:rPr>
          <w:sz w:val="24"/>
          <w:szCs w:val="24"/>
        </w:rPr>
        <w:t xml:space="preserve"> (выдана желтая карточка), за ней может последовать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дисквалификация (красная карточка).</w:t>
      </w:r>
    </w:p>
    <w:p w14:paraId="2F33E96A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</w:p>
    <w:p w14:paraId="758E632E" w14:textId="77777777" w:rsidR="00EB01A0" w:rsidRPr="00232F3A" w:rsidRDefault="00EB01A0" w:rsidP="00EB01A0">
      <w:pPr>
        <w:ind w:firstLine="709"/>
        <w:jc w:val="center"/>
        <w:rPr>
          <w:b/>
          <w:sz w:val="24"/>
          <w:szCs w:val="24"/>
        </w:rPr>
      </w:pPr>
      <w:r w:rsidRPr="00232F3A">
        <w:rPr>
          <w:b/>
          <w:sz w:val="24"/>
          <w:szCs w:val="24"/>
        </w:rPr>
        <w:t>5. Организационные параметры Соревнований</w:t>
      </w:r>
    </w:p>
    <w:p w14:paraId="727FD1D5" w14:textId="77777777" w:rsidR="00EB01A0" w:rsidRDefault="00EB01A0" w:rsidP="00EB01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232F3A">
        <w:rPr>
          <w:sz w:val="24"/>
          <w:szCs w:val="24"/>
        </w:rPr>
        <w:t>.1 Технические и организационные параметры Соревнований представлены в</w:t>
      </w:r>
      <w:r>
        <w:rPr>
          <w:sz w:val="24"/>
          <w:szCs w:val="24"/>
        </w:rPr>
        <w:t xml:space="preserve"> Таблице 4</w:t>
      </w:r>
      <w:r w:rsidRPr="00232F3A">
        <w:rPr>
          <w:sz w:val="24"/>
          <w:szCs w:val="24"/>
        </w:rPr>
        <w:t>:</w:t>
      </w:r>
    </w:p>
    <w:p w14:paraId="2CA1D330" w14:textId="77777777" w:rsidR="00EB01A0" w:rsidRDefault="00EB01A0" w:rsidP="00EB01A0">
      <w:pPr>
        <w:ind w:firstLine="709"/>
        <w:jc w:val="both"/>
        <w:rPr>
          <w:sz w:val="24"/>
          <w:szCs w:val="24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3397"/>
        <w:gridCol w:w="1190"/>
        <w:gridCol w:w="1191"/>
        <w:gridCol w:w="29"/>
        <w:gridCol w:w="1162"/>
        <w:gridCol w:w="1191"/>
        <w:gridCol w:w="1191"/>
      </w:tblGrid>
      <w:tr w:rsidR="00EB01A0" w:rsidRPr="00232F3A" w14:paraId="7B390A51" w14:textId="77777777" w:rsidTr="00813A86">
        <w:tc>
          <w:tcPr>
            <w:tcW w:w="3397" w:type="dxa"/>
          </w:tcPr>
          <w:p w14:paraId="572FA730" w14:textId="77777777" w:rsidR="00EB01A0" w:rsidRPr="00232F3A" w:rsidRDefault="00EB01A0" w:rsidP="00813A86">
            <w:pPr>
              <w:jc w:val="center"/>
              <w:rPr>
                <w:b/>
                <w:sz w:val="18"/>
                <w:szCs w:val="18"/>
              </w:rPr>
            </w:pPr>
            <w:r w:rsidRPr="00232F3A">
              <w:rPr>
                <w:b/>
                <w:sz w:val="18"/>
                <w:szCs w:val="18"/>
              </w:rPr>
              <w:t>Варианты дистанции</w:t>
            </w:r>
          </w:p>
        </w:tc>
        <w:tc>
          <w:tcPr>
            <w:tcW w:w="1190" w:type="dxa"/>
          </w:tcPr>
          <w:p w14:paraId="5A2DB29B" w14:textId="77777777" w:rsidR="00EB01A0" w:rsidRPr="00232F3A" w:rsidRDefault="00EB01A0" w:rsidP="00813A86">
            <w:pPr>
              <w:jc w:val="center"/>
              <w:rPr>
                <w:b/>
                <w:sz w:val="18"/>
                <w:szCs w:val="18"/>
              </w:rPr>
            </w:pPr>
            <w:r w:rsidRPr="00232F3A">
              <w:rPr>
                <w:b/>
                <w:sz w:val="18"/>
                <w:szCs w:val="18"/>
              </w:rPr>
              <w:t>до 200м.</w:t>
            </w:r>
          </w:p>
        </w:tc>
        <w:tc>
          <w:tcPr>
            <w:tcW w:w="1191" w:type="dxa"/>
          </w:tcPr>
          <w:p w14:paraId="2629B9CE" w14:textId="77777777" w:rsidR="00EB01A0" w:rsidRPr="00232F3A" w:rsidRDefault="00EB01A0" w:rsidP="00813A86">
            <w:pPr>
              <w:jc w:val="center"/>
              <w:rPr>
                <w:b/>
                <w:sz w:val="18"/>
                <w:szCs w:val="18"/>
              </w:rPr>
            </w:pPr>
            <w:r w:rsidRPr="00232F3A">
              <w:rPr>
                <w:b/>
                <w:sz w:val="18"/>
                <w:szCs w:val="18"/>
              </w:rPr>
              <w:t>500м</w:t>
            </w:r>
          </w:p>
        </w:tc>
        <w:tc>
          <w:tcPr>
            <w:tcW w:w="1191" w:type="dxa"/>
            <w:gridSpan w:val="2"/>
          </w:tcPr>
          <w:p w14:paraId="29C9D0FB" w14:textId="77777777" w:rsidR="00EB01A0" w:rsidRPr="00232F3A" w:rsidRDefault="00010449" w:rsidP="00813A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  <w:r w:rsidR="00EB01A0" w:rsidRPr="00232F3A">
              <w:rPr>
                <w:b/>
                <w:sz w:val="18"/>
                <w:szCs w:val="18"/>
              </w:rPr>
              <w:t>00м</w:t>
            </w:r>
          </w:p>
        </w:tc>
        <w:tc>
          <w:tcPr>
            <w:tcW w:w="1191" w:type="dxa"/>
          </w:tcPr>
          <w:p w14:paraId="3E62E90D" w14:textId="77777777" w:rsidR="00EB01A0" w:rsidRPr="00232F3A" w:rsidRDefault="00EB01A0" w:rsidP="00813A86">
            <w:pPr>
              <w:jc w:val="center"/>
              <w:rPr>
                <w:b/>
                <w:sz w:val="18"/>
                <w:szCs w:val="18"/>
              </w:rPr>
            </w:pPr>
            <w:r w:rsidRPr="00232F3A">
              <w:rPr>
                <w:b/>
                <w:sz w:val="18"/>
                <w:szCs w:val="18"/>
              </w:rPr>
              <w:t>4500м</w:t>
            </w:r>
          </w:p>
        </w:tc>
        <w:tc>
          <w:tcPr>
            <w:tcW w:w="1191" w:type="dxa"/>
          </w:tcPr>
          <w:p w14:paraId="73937694" w14:textId="77777777" w:rsidR="00EB01A0" w:rsidRPr="00232F3A" w:rsidRDefault="00745F85" w:rsidP="00813A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3600</w:t>
            </w:r>
            <w:r w:rsidR="00EB01A0" w:rsidRPr="00232F3A">
              <w:rPr>
                <w:b/>
                <w:sz w:val="18"/>
                <w:szCs w:val="18"/>
              </w:rPr>
              <w:t>м</w:t>
            </w:r>
          </w:p>
        </w:tc>
      </w:tr>
      <w:tr w:rsidR="00EB01A0" w:rsidRPr="00232F3A" w14:paraId="02B84166" w14:textId="77777777" w:rsidTr="00813A86">
        <w:tc>
          <w:tcPr>
            <w:tcW w:w="3397" w:type="dxa"/>
          </w:tcPr>
          <w:p w14:paraId="564DBDAF" w14:textId="77777777" w:rsidR="00EB01A0" w:rsidRPr="00232F3A" w:rsidRDefault="00EB01A0" w:rsidP="00813A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Максимальное количество участников</w:t>
            </w:r>
          </w:p>
        </w:tc>
        <w:tc>
          <w:tcPr>
            <w:tcW w:w="1190" w:type="dxa"/>
            <w:vAlign w:val="center"/>
          </w:tcPr>
          <w:p w14:paraId="7F72D0F1" w14:textId="77777777" w:rsidR="00EB01A0" w:rsidRPr="00232F3A" w:rsidRDefault="00EB01A0" w:rsidP="00813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91" w:type="dxa"/>
            <w:vAlign w:val="center"/>
          </w:tcPr>
          <w:p w14:paraId="72C69CBE" w14:textId="77777777" w:rsidR="00EB01A0" w:rsidRPr="00232F3A" w:rsidRDefault="00EB01A0" w:rsidP="00813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91" w:type="dxa"/>
            <w:gridSpan w:val="2"/>
            <w:vAlign w:val="center"/>
          </w:tcPr>
          <w:p w14:paraId="48781424" w14:textId="77777777" w:rsidR="00EB01A0" w:rsidRPr="00232F3A" w:rsidRDefault="00813A86" w:rsidP="00813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91" w:type="dxa"/>
            <w:vAlign w:val="center"/>
          </w:tcPr>
          <w:p w14:paraId="41A9914E" w14:textId="77777777" w:rsidR="00EB01A0" w:rsidRPr="00232F3A" w:rsidRDefault="00813A86" w:rsidP="00813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91" w:type="dxa"/>
            <w:vAlign w:val="center"/>
          </w:tcPr>
          <w:p w14:paraId="21382A37" w14:textId="77777777" w:rsidR="00EB01A0" w:rsidRPr="00232F3A" w:rsidRDefault="00813A86" w:rsidP="00813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EB01A0" w:rsidRPr="00232F3A" w14:paraId="5EB64ADA" w14:textId="77777777" w:rsidTr="00813A86">
        <w:tc>
          <w:tcPr>
            <w:tcW w:w="3397" w:type="dxa"/>
          </w:tcPr>
          <w:p w14:paraId="71B1891E" w14:textId="77777777" w:rsidR="00EB01A0" w:rsidRPr="00232F3A" w:rsidRDefault="00EB01A0" w:rsidP="00813A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Лимит времени на преодоление дистанции</w:t>
            </w:r>
          </w:p>
        </w:tc>
        <w:tc>
          <w:tcPr>
            <w:tcW w:w="1190" w:type="dxa"/>
            <w:vAlign w:val="center"/>
          </w:tcPr>
          <w:p w14:paraId="42E64467" w14:textId="77777777" w:rsidR="00EB01A0" w:rsidRPr="00232F3A" w:rsidRDefault="00EB01A0" w:rsidP="00813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минут</w:t>
            </w:r>
          </w:p>
        </w:tc>
        <w:tc>
          <w:tcPr>
            <w:tcW w:w="1191" w:type="dxa"/>
            <w:vAlign w:val="center"/>
          </w:tcPr>
          <w:p w14:paraId="16DB019B" w14:textId="77777777" w:rsidR="00EB01A0" w:rsidRPr="00232F3A" w:rsidRDefault="00EB01A0" w:rsidP="00813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минут</w:t>
            </w:r>
          </w:p>
        </w:tc>
        <w:tc>
          <w:tcPr>
            <w:tcW w:w="1191" w:type="dxa"/>
            <w:gridSpan w:val="2"/>
            <w:vAlign w:val="center"/>
          </w:tcPr>
          <w:p w14:paraId="6AD95725" w14:textId="77777777" w:rsidR="00EB01A0" w:rsidRPr="00232F3A" w:rsidRDefault="00EB01A0" w:rsidP="00813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 часа</w:t>
            </w:r>
          </w:p>
        </w:tc>
        <w:tc>
          <w:tcPr>
            <w:tcW w:w="1191" w:type="dxa"/>
            <w:vAlign w:val="center"/>
          </w:tcPr>
          <w:p w14:paraId="2EF11D5B" w14:textId="77777777" w:rsidR="00EB01A0" w:rsidRPr="00232F3A" w:rsidRDefault="00EB01A0" w:rsidP="00813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 часа</w:t>
            </w:r>
          </w:p>
        </w:tc>
        <w:tc>
          <w:tcPr>
            <w:tcW w:w="1191" w:type="dxa"/>
            <w:vAlign w:val="center"/>
          </w:tcPr>
          <w:p w14:paraId="72FFE9B9" w14:textId="77777777" w:rsidR="00EB01A0" w:rsidRPr="00232F3A" w:rsidRDefault="00745F85" w:rsidP="00813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10449">
              <w:rPr>
                <w:sz w:val="18"/>
                <w:szCs w:val="18"/>
              </w:rPr>
              <w:t xml:space="preserve"> час</w:t>
            </w:r>
          </w:p>
        </w:tc>
      </w:tr>
      <w:tr w:rsidR="00EB01A0" w:rsidRPr="00232F3A" w14:paraId="65C92A82" w14:textId="77777777" w:rsidTr="00813A86">
        <w:tc>
          <w:tcPr>
            <w:tcW w:w="3397" w:type="dxa"/>
          </w:tcPr>
          <w:p w14:paraId="126275B9" w14:textId="77777777" w:rsidR="00EB01A0" w:rsidRPr="00232F3A" w:rsidRDefault="00EB01A0" w:rsidP="00813A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Гидрокостюм</w:t>
            </w:r>
          </w:p>
        </w:tc>
        <w:tc>
          <w:tcPr>
            <w:tcW w:w="5954" w:type="dxa"/>
            <w:gridSpan w:val="6"/>
            <w:vAlign w:val="center"/>
          </w:tcPr>
          <w:p w14:paraId="664AFC97" w14:textId="77777777" w:rsidR="00EB01A0" w:rsidRPr="00232F3A" w:rsidRDefault="00EB01A0" w:rsidP="00813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желанию</w:t>
            </w:r>
          </w:p>
        </w:tc>
      </w:tr>
      <w:tr w:rsidR="00EB01A0" w:rsidRPr="00232F3A" w14:paraId="5AB96644" w14:textId="77777777" w:rsidTr="00813A86">
        <w:tc>
          <w:tcPr>
            <w:tcW w:w="3397" w:type="dxa"/>
          </w:tcPr>
          <w:p w14:paraId="7170AE84" w14:textId="77777777" w:rsidR="00EB01A0" w:rsidRPr="00232F3A" w:rsidRDefault="00EB01A0" w:rsidP="00813A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Буй</w:t>
            </w:r>
          </w:p>
        </w:tc>
        <w:tc>
          <w:tcPr>
            <w:tcW w:w="2410" w:type="dxa"/>
            <w:gridSpan w:val="3"/>
            <w:vAlign w:val="center"/>
          </w:tcPr>
          <w:p w14:paraId="0AE3F05F" w14:textId="77777777" w:rsidR="00EB01A0" w:rsidRPr="00232F3A" w:rsidRDefault="00EB01A0" w:rsidP="00813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желанию</w:t>
            </w:r>
          </w:p>
        </w:tc>
        <w:tc>
          <w:tcPr>
            <w:tcW w:w="3544" w:type="dxa"/>
            <w:gridSpan w:val="3"/>
            <w:vAlign w:val="center"/>
          </w:tcPr>
          <w:p w14:paraId="65892E12" w14:textId="77777777" w:rsidR="00EB01A0" w:rsidRPr="00232F3A" w:rsidRDefault="00EB01A0" w:rsidP="00813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Обязательно</w:t>
            </w:r>
          </w:p>
        </w:tc>
      </w:tr>
    </w:tbl>
    <w:p w14:paraId="159536F7" w14:textId="77777777" w:rsidR="00EB01A0" w:rsidRPr="00232F3A" w:rsidRDefault="00EB01A0" w:rsidP="00EB01A0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Таблица 4</w:t>
      </w:r>
    </w:p>
    <w:p w14:paraId="186A69AA" w14:textId="77777777" w:rsidR="00EB01A0" w:rsidRDefault="00EB01A0" w:rsidP="00EB01A0">
      <w:pPr>
        <w:ind w:firstLine="709"/>
        <w:jc w:val="both"/>
        <w:rPr>
          <w:sz w:val="24"/>
          <w:szCs w:val="24"/>
        </w:rPr>
      </w:pPr>
    </w:p>
    <w:p w14:paraId="4564609F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 w:rsidRPr="00232F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5.2 </w:t>
      </w:r>
      <w:r w:rsidRPr="00232F3A">
        <w:rPr>
          <w:sz w:val="24"/>
          <w:szCs w:val="24"/>
        </w:rPr>
        <w:t>Половозрастные категории участников:</w:t>
      </w:r>
    </w:p>
    <w:p w14:paraId="36DB80A4" w14:textId="77777777" w:rsidR="00EB01A0" w:rsidRDefault="00EB01A0" w:rsidP="00EB01A0">
      <w:pPr>
        <w:ind w:firstLine="709"/>
        <w:jc w:val="both"/>
        <w:rPr>
          <w:sz w:val="24"/>
          <w:szCs w:val="24"/>
        </w:rPr>
      </w:pPr>
      <w:r w:rsidRPr="00232F3A">
        <w:rPr>
          <w:sz w:val="24"/>
          <w:szCs w:val="24"/>
        </w:rPr>
        <w:t>а). Личное первенство:</w:t>
      </w:r>
    </w:p>
    <w:p w14:paraId="1DE2D4FE" w14:textId="77777777" w:rsidR="00176026" w:rsidRPr="00232F3A" w:rsidRDefault="00176026" w:rsidP="00EB01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Категория 0 – 6 – 16 мальчики, девочки;</w:t>
      </w:r>
    </w:p>
    <w:p w14:paraId="2211DDB5" w14:textId="77777777" w:rsidR="00EB01A0" w:rsidRPr="00232F3A" w:rsidRDefault="00176026" w:rsidP="00EB01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Категория 1 - 16</w:t>
      </w:r>
      <w:r w:rsidR="00EB01A0">
        <w:rPr>
          <w:sz w:val="24"/>
          <w:szCs w:val="24"/>
        </w:rPr>
        <w:t>-34</w:t>
      </w:r>
      <w:r w:rsidR="00EB01A0" w:rsidRPr="00232F3A">
        <w:rPr>
          <w:sz w:val="24"/>
          <w:szCs w:val="24"/>
        </w:rPr>
        <w:t xml:space="preserve"> мужчины, женщины;</w:t>
      </w:r>
    </w:p>
    <w:p w14:paraId="22731C88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Категория </w:t>
      </w:r>
      <w:r w:rsidRPr="00232F3A">
        <w:rPr>
          <w:sz w:val="24"/>
          <w:szCs w:val="24"/>
        </w:rPr>
        <w:t>2</w:t>
      </w:r>
      <w:r>
        <w:rPr>
          <w:sz w:val="24"/>
          <w:szCs w:val="24"/>
        </w:rPr>
        <w:t xml:space="preserve"> - 35-44</w:t>
      </w:r>
      <w:r w:rsidRPr="00232F3A">
        <w:rPr>
          <w:sz w:val="24"/>
          <w:szCs w:val="24"/>
        </w:rPr>
        <w:t xml:space="preserve"> мужчины, женщины;</w:t>
      </w:r>
    </w:p>
    <w:p w14:paraId="351A5497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Категория 3 - 45 -5</w:t>
      </w:r>
      <w:r w:rsidRPr="00232F3A">
        <w:rPr>
          <w:sz w:val="24"/>
          <w:szCs w:val="24"/>
        </w:rPr>
        <w:t>4 мужчины, женщины;</w:t>
      </w:r>
    </w:p>
    <w:p w14:paraId="4E2BEDC3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Категория 4 - 55-64</w:t>
      </w:r>
      <w:r w:rsidRPr="00232F3A">
        <w:rPr>
          <w:sz w:val="24"/>
          <w:szCs w:val="24"/>
        </w:rPr>
        <w:t xml:space="preserve"> мужчины женщины;</w:t>
      </w:r>
    </w:p>
    <w:p w14:paraId="064D2191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Категория 5 – 65 и старше </w:t>
      </w:r>
      <w:r w:rsidRPr="00232F3A">
        <w:rPr>
          <w:sz w:val="24"/>
          <w:szCs w:val="24"/>
        </w:rPr>
        <w:t>мужчины, женщины;</w:t>
      </w:r>
    </w:p>
    <w:p w14:paraId="580D7557" w14:textId="77777777" w:rsidR="00EB01A0" w:rsidRDefault="00EB01A0" w:rsidP="00EB01A0">
      <w:pPr>
        <w:ind w:firstLine="709"/>
        <w:jc w:val="both"/>
        <w:rPr>
          <w:sz w:val="24"/>
          <w:szCs w:val="24"/>
        </w:rPr>
      </w:pPr>
    </w:p>
    <w:p w14:paraId="175B7741" w14:textId="77777777" w:rsidR="00EB01A0" w:rsidRDefault="00EB01A0" w:rsidP="00EB01A0">
      <w:pPr>
        <w:ind w:firstLine="709"/>
        <w:jc w:val="both"/>
        <w:rPr>
          <w:sz w:val="24"/>
          <w:szCs w:val="24"/>
        </w:rPr>
      </w:pPr>
    </w:p>
    <w:p w14:paraId="2AFABAA0" w14:textId="77777777" w:rsidR="00EB01A0" w:rsidRDefault="00EB01A0" w:rsidP="00EB01A0">
      <w:pPr>
        <w:ind w:firstLine="709"/>
        <w:jc w:val="both"/>
        <w:rPr>
          <w:sz w:val="24"/>
          <w:szCs w:val="24"/>
        </w:rPr>
      </w:pPr>
      <w:r w:rsidRPr="00232F3A">
        <w:rPr>
          <w:sz w:val="24"/>
          <w:szCs w:val="24"/>
        </w:rPr>
        <w:t>б). Эстафета:</w:t>
      </w:r>
    </w:p>
    <w:tbl>
      <w:tblPr>
        <w:tblW w:w="0" w:type="auto"/>
        <w:tblInd w:w="-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0"/>
        <w:gridCol w:w="174"/>
        <w:gridCol w:w="3445"/>
        <w:gridCol w:w="2902"/>
        <w:gridCol w:w="30"/>
      </w:tblGrid>
      <w:tr w:rsidR="00EB01A0" w:rsidRPr="00932EB5" w14:paraId="6E4E5775" w14:textId="77777777" w:rsidTr="00813A86">
        <w:trPr>
          <w:gridAfter w:val="1"/>
          <w:wAfter w:w="30" w:type="dxa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666EF" w14:textId="77777777" w:rsidR="00EB01A0" w:rsidRPr="00932EB5" w:rsidRDefault="00EB01A0" w:rsidP="00813A86">
            <w:pPr>
              <w:spacing w:line="100" w:lineRule="atLeast"/>
            </w:pPr>
            <w:r>
              <w:rPr>
                <w:b/>
                <w:color w:val="2781C5"/>
              </w:rPr>
              <w:t>Эстафета вольным стилем 4 x 50</w:t>
            </w:r>
            <w:r w:rsidRPr="00932EB5">
              <w:rPr>
                <w:b/>
                <w:color w:val="2781C5"/>
              </w:rPr>
              <w:t xml:space="preserve"> м.</w:t>
            </w:r>
          </w:p>
        </w:tc>
        <w:tc>
          <w:tcPr>
            <w:tcW w:w="652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F37E4B9" w14:textId="77777777" w:rsidR="00EB01A0" w:rsidRPr="00932EB5" w:rsidRDefault="00EB01A0" w:rsidP="00813A86">
            <w:pPr>
              <w:snapToGrid w:val="0"/>
            </w:pPr>
          </w:p>
        </w:tc>
      </w:tr>
      <w:tr w:rsidR="00EB01A0" w:rsidRPr="00932EB5" w14:paraId="3B2A1A87" w14:textId="77777777" w:rsidTr="00813A86">
        <w:tblPrEx>
          <w:tblCellMar>
            <w:left w:w="108" w:type="dxa"/>
            <w:right w:w="108" w:type="dxa"/>
          </w:tblCellMar>
        </w:tblPrEx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E23EE" w14:textId="77777777" w:rsidR="00EB01A0" w:rsidRPr="00932EB5" w:rsidRDefault="00EB01A0" w:rsidP="00813A86">
            <w:pPr>
              <w:spacing w:line="100" w:lineRule="atLeast"/>
            </w:pPr>
            <w:r w:rsidRPr="00932EB5">
              <w:t>Категория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54830" w14:textId="77777777" w:rsidR="00EB01A0" w:rsidRPr="00932EB5" w:rsidRDefault="00EB01A0" w:rsidP="00813A86">
            <w:pPr>
              <w:spacing w:line="100" w:lineRule="atLeast"/>
            </w:pPr>
            <w:r w:rsidRPr="00932EB5">
              <w:t>Представители обоих полов</w:t>
            </w:r>
          </w:p>
        </w:tc>
        <w:tc>
          <w:tcPr>
            <w:tcW w:w="2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F3467" w14:textId="77777777" w:rsidR="00EB01A0" w:rsidRPr="00932EB5" w:rsidRDefault="00EB01A0" w:rsidP="00813A86">
            <w:pPr>
              <w:spacing w:line="100" w:lineRule="atLeast"/>
            </w:pPr>
            <w:r w:rsidRPr="00932EB5">
              <w:t>Суммарный возраст команды (лет)</w:t>
            </w:r>
          </w:p>
        </w:tc>
      </w:tr>
      <w:tr w:rsidR="00EB01A0" w:rsidRPr="00932EB5" w14:paraId="66267D54" w14:textId="77777777" w:rsidTr="00813A86">
        <w:tblPrEx>
          <w:tblCellMar>
            <w:left w:w="108" w:type="dxa"/>
            <w:right w:w="108" w:type="dxa"/>
          </w:tblCellMar>
        </w:tblPrEx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86EFB" w14:textId="77777777" w:rsidR="00EB01A0" w:rsidRPr="00932EB5" w:rsidRDefault="00EB01A0" w:rsidP="00813A86">
            <w:pPr>
              <w:spacing w:line="100" w:lineRule="atLeast"/>
            </w:pPr>
            <w:r w:rsidRPr="00932EB5">
              <w:t>1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66707" w14:textId="77777777" w:rsidR="00EB01A0" w:rsidRPr="00932EB5" w:rsidRDefault="00EB01A0" w:rsidP="00813A86">
            <w:pPr>
              <w:spacing w:line="100" w:lineRule="atLeast"/>
              <w:rPr>
                <w:rFonts w:ascii="Nova Mono" w:eastAsia="Nova Mono" w:hAnsi="Nova Mono" w:cs="Nova Mono"/>
              </w:rPr>
            </w:pPr>
            <w:r w:rsidRPr="00932EB5">
              <w:t>Смешанная</w:t>
            </w:r>
          </w:p>
        </w:tc>
        <w:tc>
          <w:tcPr>
            <w:tcW w:w="2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B5B33" w14:textId="77777777" w:rsidR="00EB01A0" w:rsidRPr="00932EB5" w:rsidRDefault="00EB01A0" w:rsidP="00813A86">
            <w:pPr>
              <w:spacing w:line="100" w:lineRule="atLeast"/>
            </w:pPr>
            <w:r w:rsidRPr="00932EB5">
              <w:rPr>
                <w:rFonts w:ascii="Nova Mono" w:eastAsia="Nova Mono" w:hAnsi="Nova Mono" w:cs="Nova Mono"/>
              </w:rPr>
              <w:t>До 200</w:t>
            </w:r>
          </w:p>
        </w:tc>
      </w:tr>
      <w:tr w:rsidR="00EB01A0" w:rsidRPr="00932EB5" w14:paraId="28FD6159" w14:textId="77777777" w:rsidTr="00813A86">
        <w:tblPrEx>
          <w:tblCellMar>
            <w:left w:w="108" w:type="dxa"/>
            <w:right w:w="108" w:type="dxa"/>
          </w:tblCellMar>
        </w:tblPrEx>
        <w:tc>
          <w:tcPr>
            <w:tcW w:w="34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2FC7E" w14:textId="77777777" w:rsidR="00EB01A0" w:rsidRPr="00932EB5" w:rsidRDefault="00EB01A0" w:rsidP="00813A86">
            <w:pPr>
              <w:spacing w:line="100" w:lineRule="atLeast"/>
            </w:pPr>
            <w:r w:rsidRPr="00932EB5">
              <w:t>2</w:t>
            </w:r>
          </w:p>
        </w:tc>
        <w:tc>
          <w:tcPr>
            <w:tcW w:w="3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D6D14" w14:textId="77777777" w:rsidR="00EB01A0" w:rsidRPr="00932EB5" w:rsidRDefault="00EB01A0" w:rsidP="00813A86">
            <w:pPr>
              <w:spacing w:line="100" w:lineRule="atLeast"/>
            </w:pPr>
            <w:r w:rsidRPr="00932EB5">
              <w:t>Смешанная</w:t>
            </w:r>
          </w:p>
        </w:tc>
        <w:tc>
          <w:tcPr>
            <w:tcW w:w="29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E631F" w14:textId="77777777" w:rsidR="00EB01A0" w:rsidRPr="00932EB5" w:rsidRDefault="00EB01A0" w:rsidP="00813A86">
            <w:pPr>
              <w:spacing w:line="100" w:lineRule="atLeast"/>
            </w:pPr>
            <w:r w:rsidRPr="00932EB5">
              <w:t>Старше 200</w:t>
            </w:r>
          </w:p>
        </w:tc>
      </w:tr>
    </w:tbl>
    <w:p w14:paraId="1B8C58F1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</w:p>
    <w:p w14:paraId="723CE592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254011F2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25FD26CA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7BC5DDDC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70DD2FE3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7083181D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70410C17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0A79BC6E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7B3E74FD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261B147C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77ED9536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70823359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4DF8CB8D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5CA5C18E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5DFF3C8D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23C2D081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03C5B231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5251C6A9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263F1877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5D9A4341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0212ED08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2B1C0C45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6E0F8E07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65C8A704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5DBC23AF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15B1EB9C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65A87CE3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0BCBF9AB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2B35C97F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497FE5B4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4A9BF8B1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5CA07105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121CBB0A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73402986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7F85F109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507CF41C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64ADAA2A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7565FED9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64EEB2C1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344C93EB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78D3773C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639222F8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78546CC4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59DD91E3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2432A6E1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4638D16A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0CC6BAE2" w14:textId="77777777" w:rsidR="00EB01A0" w:rsidRPr="00932EB5" w:rsidRDefault="00EB01A0" w:rsidP="00EB01A0">
      <w:pPr>
        <w:ind w:firstLine="709"/>
        <w:jc w:val="right"/>
        <w:rPr>
          <w:b/>
          <w:sz w:val="24"/>
          <w:szCs w:val="24"/>
        </w:rPr>
      </w:pPr>
      <w:r w:rsidRPr="00932EB5">
        <w:rPr>
          <w:b/>
          <w:sz w:val="24"/>
          <w:szCs w:val="24"/>
        </w:rPr>
        <w:t>Приложение</w:t>
      </w:r>
      <w:r>
        <w:rPr>
          <w:b/>
          <w:sz w:val="24"/>
          <w:szCs w:val="24"/>
        </w:rPr>
        <w:t xml:space="preserve"> №1</w:t>
      </w:r>
    </w:p>
    <w:p w14:paraId="3EFC2EBE" w14:textId="77777777" w:rsidR="00EB01A0" w:rsidRPr="00932EB5" w:rsidRDefault="00EB01A0" w:rsidP="00EB01A0">
      <w:pPr>
        <w:ind w:firstLine="709"/>
        <w:jc w:val="both"/>
        <w:rPr>
          <w:b/>
          <w:sz w:val="24"/>
          <w:szCs w:val="24"/>
        </w:rPr>
      </w:pPr>
    </w:p>
    <w:p w14:paraId="6B9A032A" w14:textId="01F7BB0D" w:rsidR="00EB01A0" w:rsidRDefault="00EB01A0" w:rsidP="00EB01A0">
      <w:pPr>
        <w:jc w:val="center"/>
        <w:rPr>
          <w:sz w:val="24"/>
          <w:szCs w:val="24"/>
        </w:rPr>
      </w:pPr>
      <w:r w:rsidRPr="00932EB5">
        <w:rPr>
          <w:sz w:val="24"/>
          <w:szCs w:val="24"/>
        </w:rPr>
        <w:t>Заявка на участие в</w:t>
      </w:r>
      <w:r w:rsidR="00165476" w:rsidRPr="00165476">
        <w:rPr>
          <w:sz w:val="24"/>
          <w:szCs w:val="24"/>
        </w:rPr>
        <w:t xml:space="preserve"> </w:t>
      </w:r>
      <w:r w:rsidR="00165476">
        <w:rPr>
          <w:sz w:val="24"/>
          <w:szCs w:val="24"/>
          <w:lang w:val="en-US"/>
        </w:rPr>
        <w:t>IV</w:t>
      </w:r>
      <w:r w:rsidRPr="00932EB5">
        <w:rPr>
          <w:sz w:val="24"/>
          <w:szCs w:val="24"/>
        </w:rPr>
        <w:t xml:space="preserve"> открытом фестивале Иркутской области по </w:t>
      </w:r>
      <w:r>
        <w:rPr>
          <w:sz w:val="24"/>
          <w:szCs w:val="24"/>
        </w:rPr>
        <w:t xml:space="preserve">плаванию на открытой воде </w:t>
      </w:r>
      <w:r w:rsidR="00745F85">
        <w:rPr>
          <w:sz w:val="24"/>
          <w:szCs w:val="24"/>
        </w:rPr>
        <w:t>«</w:t>
      </w:r>
      <w:proofErr w:type="spellStart"/>
      <w:r w:rsidR="00745F85">
        <w:rPr>
          <w:sz w:val="24"/>
          <w:szCs w:val="24"/>
        </w:rPr>
        <w:t>Baikal</w:t>
      </w:r>
      <w:proofErr w:type="spellEnd"/>
      <w:r w:rsidR="00745F85">
        <w:rPr>
          <w:sz w:val="24"/>
          <w:szCs w:val="24"/>
        </w:rPr>
        <w:t xml:space="preserve"> </w:t>
      </w:r>
      <w:proofErr w:type="spellStart"/>
      <w:r w:rsidR="00745F85">
        <w:rPr>
          <w:sz w:val="24"/>
          <w:szCs w:val="24"/>
        </w:rPr>
        <w:t>Swim</w:t>
      </w:r>
      <w:proofErr w:type="spellEnd"/>
      <w:r w:rsidR="00745F85">
        <w:rPr>
          <w:sz w:val="24"/>
          <w:szCs w:val="24"/>
        </w:rPr>
        <w:t xml:space="preserve"> Fest»-202</w:t>
      </w:r>
      <w:r w:rsidR="008D5685" w:rsidRPr="008D5685">
        <w:rPr>
          <w:sz w:val="24"/>
          <w:szCs w:val="24"/>
        </w:rPr>
        <w:t>3</w:t>
      </w:r>
      <w:r w:rsidRPr="00932EB5">
        <w:rPr>
          <w:sz w:val="24"/>
          <w:szCs w:val="24"/>
        </w:rPr>
        <w:t xml:space="preserve">                                                                                                             </w:t>
      </w:r>
    </w:p>
    <w:p w14:paraId="0E7861CA" w14:textId="77777777" w:rsidR="00EB01A0" w:rsidRDefault="00EB01A0" w:rsidP="00EB01A0">
      <w:pPr>
        <w:jc w:val="center"/>
        <w:rPr>
          <w:sz w:val="24"/>
          <w:szCs w:val="24"/>
        </w:rPr>
      </w:pPr>
    </w:p>
    <w:p w14:paraId="3B4C3BDA" w14:textId="72E52124" w:rsidR="00EB01A0" w:rsidRDefault="00813A86" w:rsidP="00EB01A0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« _</w:t>
      </w:r>
      <w:proofErr w:type="gramEnd"/>
      <w:r>
        <w:rPr>
          <w:sz w:val="24"/>
          <w:szCs w:val="24"/>
        </w:rPr>
        <w:t>__» ___________202</w:t>
      </w:r>
      <w:r w:rsidR="008D5685" w:rsidRPr="00C03758">
        <w:rPr>
          <w:sz w:val="24"/>
          <w:szCs w:val="24"/>
        </w:rPr>
        <w:t>3</w:t>
      </w:r>
      <w:r>
        <w:rPr>
          <w:sz w:val="24"/>
          <w:szCs w:val="24"/>
        </w:rPr>
        <w:t xml:space="preserve">  </w:t>
      </w:r>
      <w:r w:rsidR="00EB01A0" w:rsidRPr="00932EB5">
        <w:rPr>
          <w:sz w:val="24"/>
          <w:szCs w:val="24"/>
        </w:rPr>
        <w:t>г.</w:t>
      </w:r>
    </w:p>
    <w:p w14:paraId="76A1003F" w14:textId="77777777" w:rsidR="00EB01A0" w:rsidRDefault="00EB01A0" w:rsidP="00EB01A0">
      <w:pPr>
        <w:jc w:val="center"/>
        <w:rPr>
          <w:sz w:val="24"/>
          <w:szCs w:val="24"/>
        </w:rPr>
      </w:pPr>
    </w:p>
    <w:p w14:paraId="199359DD" w14:textId="77777777" w:rsidR="00EB01A0" w:rsidRPr="00932EB5" w:rsidRDefault="00EB01A0" w:rsidP="00EB01A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Город, клуб (если есть)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</w:t>
      </w:r>
    </w:p>
    <w:p w14:paraId="44EB3931" w14:textId="77777777" w:rsidR="00EB01A0" w:rsidRDefault="00EB01A0" w:rsidP="00EB01A0">
      <w:pPr>
        <w:jc w:val="both"/>
        <w:rPr>
          <w:sz w:val="24"/>
          <w:szCs w:val="24"/>
        </w:rPr>
      </w:pPr>
    </w:p>
    <w:tbl>
      <w:tblPr>
        <w:tblStyle w:val="TableGrid"/>
        <w:tblW w:w="10295" w:type="dxa"/>
        <w:tblInd w:w="-714" w:type="dxa"/>
        <w:tblLook w:val="04A0" w:firstRow="1" w:lastRow="0" w:firstColumn="1" w:lastColumn="0" w:noHBand="0" w:noVBand="1"/>
      </w:tblPr>
      <w:tblGrid>
        <w:gridCol w:w="1985"/>
        <w:gridCol w:w="1064"/>
        <w:gridCol w:w="123"/>
        <w:gridCol w:w="987"/>
        <w:gridCol w:w="200"/>
        <w:gridCol w:w="843"/>
        <w:gridCol w:w="344"/>
        <w:gridCol w:w="694"/>
        <w:gridCol w:w="1154"/>
        <w:gridCol w:w="1548"/>
        <w:gridCol w:w="1344"/>
        <w:gridCol w:w="9"/>
      </w:tblGrid>
      <w:tr w:rsidR="00EB01A0" w14:paraId="271B674B" w14:textId="77777777" w:rsidTr="00813A86">
        <w:trPr>
          <w:trHeight w:val="491"/>
        </w:trPr>
        <w:tc>
          <w:tcPr>
            <w:tcW w:w="1985" w:type="dxa"/>
          </w:tcPr>
          <w:p w14:paraId="0EFDF8B3" w14:textId="77777777" w:rsidR="00EB01A0" w:rsidRPr="003C6981" w:rsidRDefault="00EB01A0" w:rsidP="00813A86">
            <w:pPr>
              <w:jc w:val="both"/>
              <w:rPr>
                <w:b/>
                <w:sz w:val="24"/>
                <w:szCs w:val="24"/>
              </w:rPr>
            </w:pPr>
            <w:r w:rsidRPr="003C6981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8310" w:type="dxa"/>
            <w:gridSpan w:val="11"/>
          </w:tcPr>
          <w:p w14:paraId="403AB415" w14:textId="77777777" w:rsidR="00EB01A0" w:rsidRDefault="00EB01A0" w:rsidP="00813A86">
            <w:pPr>
              <w:jc w:val="both"/>
              <w:rPr>
                <w:sz w:val="24"/>
                <w:szCs w:val="24"/>
              </w:rPr>
            </w:pPr>
          </w:p>
        </w:tc>
      </w:tr>
      <w:tr w:rsidR="00EB01A0" w14:paraId="4387E749" w14:textId="77777777" w:rsidTr="00813A86">
        <w:trPr>
          <w:trHeight w:val="414"/>
        </w:trPr>
        <w:tc>
          <w:tcPr>
            <w:tcW w:w="1985" w:type="dxa"/>
          </w:tcPr>
          <w:p w14:paraId="61565DAB" w14:textId="77777777" w:rsidR="00EB01A0" w:rsidRPr="003C6981" w:rsidRDefault="00EB01A0" w:rsidP="00813A86">
            <w:pPr>
              <w:jc w:val="both"/>
              <w:rPr>
                <w:b/>
                <w:sz w:val="24"/>
                <w:szCs w:val="24"/>
              </w:rPr>
            </w:pPr>
            <w:r w:rsidRPr="003C6981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8310" w:type="dxa"/>
            <w:gridSpan w:val="11"/>
          </w:tcPr>
          <w:p w14:paraId="49545684" w14:textId="77777777" w:rsidR="00EB01A0" w:rsidRDefault="00EB01A0" w:rsidP="00813A86">
            <w:pPr>
              <w:jc w:val="both"/>
              <w:rPr>
                <w:sz w:val="24"/>
                <w:szCs w:val="24"/>
              </w:rPr>
            </w:pPr>
          </w:p>
        </w:tc>
      </w:tr>
      <w:tr w:rsidR="00EB01A0" w14:paraId="467EE2AA" w14:textId="77777777" w:rsidTr="00813A86">
        <w:trPr>
          <w:trHeight w:val="414"/>
        </w:trPr>
        <w:tc>
          <w:tcPr>
            <w:tcW w:w="1985" w:type="dxa"/>
            <w:vMerge w:val="restart"/>
          </w:tcPr>
          <w:p w14:paraId="4FC0B37C" w14:textId="77777777" w:rsidR="00EB01A0" w:rsidRDefault="00EB01A0" w:rsidP="00813A8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Паспортные данные</w:t>
            </w:r>
          </w:p>
        </w:tc>
        <w:tc>
          <w:tcPr>
            <w:tcW w:w="1187" w:type="dxa"/>
            <w:gridSpan w:val="2"/>
          </w:tcPr>
          <w:p w14:paraId="2EB27F54" w14:textId="77777777" w:rsidR="00EB01A0" w:rsidRPr="00944A0E" w:rsidRDefault="00EB01A0" w:rsidP="00813A86">
            <w:pPr>
              <w:jc w:val="center"/>
              <w:rPr>
                <w:sz w:val="18"/>
                <w:szCs w:val="18"/>
              </w:rPr>
            </w:pPr>
            <w:r w:rsidRPr="00944A0E">
              <w:rPr>
                <w:sz w:val="18"/>
                <w:szCs w:val="18"/>
              </w:rPr>
              <w:t>серия</w:t>
            </w:r>
          </w:p>
        </w:tc>
        <w:tc>
          <w:tcPr>
            <w:tcW w:w="1187" w:type="dxa"/>
            <w:gridSpan w:val="2"/>
          </w:tcPr>
          <w:p w14:paraId="10CB86D8" w14:textId="77777777" w:rsidR="00EB01A0" w:rsidRPr="00944A0E" w:rsidRDefault="002C1FC6" w:rsidP="00813A86">
            <w:pPr>
              <w:jc w:val="center"/>
              <w:rPr>
                <w:sz w:val="18"/>
                <w:szCs w:val="18"/>
              </w:rPr>
            </w:pPr>
            <w:r w:rsidRPr="00944A0E">
              <w:rPr>
                <w:sz w:val="18"/>
                <w:szCs w:val="18"/>
              </w:rPr>
              <w:t>Н</w:t>
            </w:r>
            <w:r w:rsidR="00EB01A0" w:rsidRPr="00944A0E">
              <w:rPr>
                <w:sz w:val="18"/>
                <w:szCs w:val="18"/>
              </w:rPr>
              <w:t>омер</w:t>
            </w:r>
          </w:p>
        </w:tc>
        <w:tc>
          <w:tcPr>
            <w:tcW w:w="1187" w:type="dxa"/>
            <w:gridSpan w:val="2"/>
          </w:tcPr>
          <w:p w14:paraId="6B00D153" w14:textId="77777777" w:rsidR="00EB01A0" w:rsidRPr="00944A0E" w:rsidRDefault="00EB01A0" w:rsidP="00813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944A0E">
              <w:rPr>
                <w:sz w:val="18"/>
                <w:szCs w:val="18"/>
              </w:rPr>
              <w:t>ата выдачи</w:t>
            </w:r>
          </w:p>
        </w:tc>
        <w:tc>
          <w:tcPr>
            <w:tcW w:w="4749" w:type="dxa"/>
            <w:gridSpan w:val="5"/>
          </w:tcPr>
          <w:p w14:paraId="196B5A96" w14:textId="77777777" w:rsidR="00EB01A0" w:rsidRPr="00944A0E" w:rsidRDefault="00EB01A0" w:rsidP="00813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944A0E">
              <w:rPr>
                <w:sz w:val="18"/>
                <w:szCs w:val="18"/>
              </w:rPr>
              <w:t>ем выдан</w:t>
            </w:r>
          </w:p>
        </w:tc>
      </w:tr>
      <w:tr w:rsidR="00EB01A0" w14:paraId="6EF36D06" w14:textId="77777777" w:rsidTr="00813A86">
        <w:trPr>
          <w:trHeight w:val="1134"/>
        </w:trPr>
        <w:tc>
          <w:tcPr>
            <w:tcW w:w="1985" w:type="dxa"/>
            <w:vMerge/>
          </w:tcPr>
          <w:p w14:paraId="0CCA7A1D" w14:textId="77777777" w:rsidR="00EB01A0" w:rsidRDefault="00EB01A0" w:rsidP="00813A8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87" w:type="dxa"/>
            <w:gridSpan w:val="2"/>
          </w:tcPr>
          <w:p w14:paraId="4EBB62A8" w14:textId="77777777" w:rsidR="00EB01A0" w:rsidRDefault="00EB01A0" w:rsidP="00813A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7" w:type="dxa"/>
            <w:gridSpan w:val="2"/>
          </w:tcPr>
          <w:p w14:paraId="05C4A2BF" w14:textId="77777777" w:rsidR="00EB01A0" w:rsidRDefault="00EB01A0" w:rsidP="00813A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7" w:type="dxa"/>
            <w:gridSpan w:val="2"/>
          </w:tcPr>
          <w:p w14:paraId="63A43973" w14:textId="77777777" w:rsidR="00EB01A0" w:rsidRDefault="00EB01A0" w:rsidP="00813A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9" w:type="dxa"/>
            <w:gridSpan w:val="5"/>
          </w:tcPr>
          <w:p w14:paraId="2E3CD63B" w14:textId="77777777" w:rsidR="00EB01A0" w:rsidRDefault="00EB01A0" w:rsidP="00813A86">
            <w:pPr>
              <w:jc w:val="both"/>
              <w:rPr>
                <w:sz w:val="24"/>
                <w:szCs w:val="24"/>
              </w:rPr>
            </w:pPr>
          </w:p>
        </w:tc>
      </w:tr>
      <w:tr w:rsidR="00EB01A0" w14:paraId="4B9DB1E2" w14:textId="77777777" w:rsidTr="00813A86">
        <w:trPr>
          <w:trHeight w:val="420"/>
        </w:trPr>
        <w:tc>
          <w:tcPr>
            <w:tcW w:w="1985" w:type="dxa"/>
          </w:tcPr>
          <w:p w14:paraId="0BAA65FC" w14:textId="77777777" w:rsidR="00EB01A0" w:rsidRPr="003C6981" w:rsidRDefault="00EB01A0" w:rsidP="00813A86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3C6981">
              <w:rPr>
                <w:b/>
                <w:sz w:val="24"/>
                <w:szCs w:val="24"/>
                <w:lang w:val="en-US"/>
              </w:rPr>
              <w:t>email</w:t>
            </w:r>
          </w:p>
        </w:tc>
        <w:tc>
          <w:tcPr>
            <w:tcW w:w="8310" w:type="dxa"/>
            <w:gridSpan w:val="11"/>
          </w:tcPr>
          <w:p w14:paraId="2317301E" w14:textId="77777777" w:rsidR="00EB01A0" w:rsidRDefault="00EB01A0" w:rsidP="00813A86">
            <w:pPr>
              <w:jc w:val="both"/>
              <w:rPr>
                <w:sz w:val="24"/>
                <w:szCs w:val="24"/>
              </w:rPr>
            </w:pPr>
          </w:p>
        </w:tc>
      </w:tr>
      <w:tr w:rsidR="00EB01A0" w14:paraId="76F14172" w14:textId="77777777" w:rsidTr="00813A86">
        <w:trPr>
          <w:trHeight w:val="411"/>
        </w:trPr>
        <w:tc>
          <w:tcPr>
            <w:tcW w:w="1985" w:type="dxa"/>
          </w:tcPr>
          <w:p w14:paraId="7BBE13C6" w14:textId="77777777" w:rsidR="00EB01A0" w:rsidRPr="003C6981" w:rsidRDefault="00EB01A0" w:rsidP="00813A86">
            <w:pPr>
              <w:jc w:val="both"/>
              <w:rPr>
                <w:b/>
                <w:sz w:val="24"/>
                <w:szCs w:val="24"/>
              </w:rPr>
            </w:pPr>
            <w:r w:rsidRPr="003C6981">
              <w:rPr>
                <w:b/>
                <w:sz w:val="24"/>
                <w:szCs w:val="24"/>
              </w:rPr>
              <w:t>№ телефона</w:t>
            </w:r>
          </w:p>
        </w:tc>
        <w:tc>
          <w:tcPr>
            <w:tcW w:w="8310" w:type="dxa"/>
            <w:gridSpan w:val="11"/>
          </w:tcPr>
          <w:p w14:paraId="4609899E" w14:textId="77777777" w:rsidR="00EB01A0" w:rsidRDefault="00EB01A0" w:rsidP="00813A86">
            <w:pPr>
              <w:jc w:val="both"/>
              <w:rPr>
                <w:sz w:val="24"/>
                <w:szCs w:val="24"/>
              </w:rPr>
            </w:pPr>
          </w:p>
        </w:tc>
      </w:tr>
      <w:tr w:rsidR="00EB01A0" w14:paraId="34093192" w14:textId="77777777" w:rsidTr="00813A86">
        <w:trPr>
          <w:gridAfter w:val="1"/>
          <w:wAfter w:w="9" w:type="dxa"/>
        </w:trPr>
        <w:tc>
          <w:tcPr>
            <w:tcW w:w="1985" w:type="dxa"/>
            <w:vMerge w:val="restart"/>
          </w:tcPr>
          <w:p w14:paraId="2068A475" w14:textId="77777777" w:rsidR="00EB01A0" w:rsidRDefault="00EB01A0" w:rsidP="00813A86">
            <w:pPr>
              <w:jc w:val="both"/>
              <w:rPr>
                <w:sz w:val="24"/>
                <w:szCs w:val="24"/>
              </w:rPr>
            </w:pPr>
            <w:r w:rsidRPr="003C6981">
              <w:rPr>
                <w:sz w:val="24"/>
                <w:szCs w:val="24"/>
              </w:rPr>
              <w:t xml:space="preserve">Отметьте выбранные дистанции  </w:t>
            </w:r>
          </w:p>
          <w:p w14:paraId="6979E1A9" w14:textId="77777777" w:rsidR="00EB01A0" w:rsidRPr="003C6981" w:rsidRDefault="00EB01A0" w:rsidP="00813A86">
            <w:pPr>
              <w:jc w:val="both"/>
              <w:rPr>
                <w:sz w:val="24"/>
                <w:szCs w:val="24"/>
              </w:rPr>
            </w:pPr>
            <w:r w:rsidRPr="003C6981">
              <w:rPr>
                <w:sz w:val="24"/>
                <w:szCs w:val="24"/>
              </w:rPr>
              <w:t>+</w:t>
            </w:r>
          </w:p>
        </w:tc>
        <w:tc>
          <w:tcPr>
            <w:tcW w:w="1064" w:type="dxa"/>
          </w:tcPr>
          <w:p w14:paraId="03D30357" w14:textId="77777777" w:rsidR="00EB01A0" w:rsidRPr="003C6981" w:rsidRDefault="00EB01A0" w:rsidP="00813A86">
            <w:pPr>
              <w:jc w:val="center"/>
              <w:rPr>
                <w:b/>
                <w:sz w:val="18"/>
                <w:szCs w:val="18"/>
              </w:rPr>
            </w:pPr>
            <w:r w:rsidRPr="003C6981">
              <w:rPr>
                <w:b/>
                <w:sz w:val="18"/>
                <w:szCs w:val="18"/>
              </w:rPr>
              <w:t>50м в/с</w:t>
            </w:r>
          </w:p>
        </w:tc>
        <w:tc>
          <w:tcPr>
            <w:tcW w:w="1110" w:type="dxa"/>
            <w:gridSpan w:val="2"/>
          </w:tcPr>
          <w:p w14:paraId="5133C625" w14:textId="77777777" w:rsidR="00EB01A0" w:rsidRPr="003C6981" w:rsidRDefault="00EB01A0" w:rsidP="00813A86">
            <w:pPr>
              <w:jc w:val="center"/>
              <w:rPr>
                <w:b/>
                <w:sz w:val="18"/>
                <w:szCs w:val="18"/>
              </w:rPr>
            </w:pPr>
            <w:r w:rsidRPr="003C6981">
              <w:rPr>
                <w:b/>
                <w:sz w:val="18"/>
                <w:szCs w:val="18"/>
              </w:rPr>
              <w:t>100м в/с</w:t>
            </w:r>
          </w:p>
        </w:tc>
        <w:tc>
          <w:tcPr>
            <w:tcW w:w="1043" w:type="dxa"/>
            <w:gridSpan w:val="2"/>
          </w:tcPr>
          <w:p w14:paraId="4A45535B" w14:textId="77777777" w:rsidR="00EB01A0" w:rsidRPr="003C6981" w:rsidRDefault="00EB01A0" w:rsidP="00813A86">
            <w:pPr>
              <w:jc w:val="center"/>
              <w:rPr>
                <w:b/>
                <w:sz w:val="18"/>
                <w:szCs w:val="18"/>
              </w:rPr>
            </w:pPr>
            <w:r w:rsidRPr="003C6981">
              <w:rPr>
                <w:b/>
                <w:sz w:val="18"/>
                <w:szCs w:val="18"/>
              </w:rPr>
              <w:t>200м брасс</w:t>
            </w:r>
          </w:p>
        </w:tc>
        <w:tc>
          <w:tcPr>
            <w:tcW w:w="1038" w:type="dxa"/>
            <w:gridSpan w:val="2"/>
          </w:tcPr>
          <w:p w14:paraId="609BA2B2" w14:textId="77777777" w:rsidR="00EB01A0" w:rsidRPr="003C6981" w:rsidRDefault="00EB01A0" w:rsidP="00813A86">
            <w:pPr>
              <w:jc w:val="center"/>
              <w:rPr>
                <w:b/>
                <w:sz w:val="18"/>
                <w:szCs w:val="18"/>
              </w:rPr>
            </w:pPr>
            <w:r w:rsidRPr="003C6981">
              <w:rPr>
                <w:b/>
                <w:sz w:val="18"/>
                <w:szCs w:val="18"/>
              </w:rPr>
              <w:t>500м в/с</w:t>
            </w:r>
          </w:p>
        </w:tc>
        <w:tc>
          <w:tcPr>
            <w:tcW w:w="1154" w:type="dxa"/>
          </w:tcPr>
          <w:p w14:paraId="4DBD824C" w14:textId="77777777" w:rsidR="00EB01A0" w:rsidRPr="003C6981" w:rsidRDefault="00010449" w:rsidP="00813A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  <w:r w:rsidR="00EB01A0" w:rsidRPr="003C6981">
              <w:rPr>
                <w:b/>
                <w:sz w:val="18"/>
                <w:szCs w:val="18"/>
              </w:rPr>
              <w:t>00м</w:t>
            </w:r>
          </w:p>
        </w:tc>
        <w:tc>
          <w:tcPr>
            <w:tcW w:w="1548" w:type="dxa"/>
          </w:tcPr>
          <w:p w14:paraId="7A3C6C35" w14:textId="77777777" w:rsidR="00EB01A0" w:rsidRPr="003C6981" w:rsidRDefault="00EB01A0" w:rsidP="00813A86">
            <w:pPr>
              <w:jc w:val="center"/>
              <w:rPr>
                <w:b/>
                <w:sz w:val="18"/>
                <w:szCs w:val="18"/>
              </w:rPr>
            </w:pPr>
            <w:r w:rsidRPr="003C6981">
              <w:rPr>
                <w:b/>
                <w:sz w:val="18"/>
                <w:szCs w:val="18"/>
              </w:rPr>
              <w:t>4500м</w:t>
            </w:r>
          </w:p>
        </w:tc>
        <w:tc>
          <w:tcPr>
            <w:tcW w:w="1344" w:type="dxa"/>
          </w:tcPr>
          <w:p w14:paraId="7B101BD8" w14:textId="77777777" w:rsidR="00EB01A0" w:rsidRPr="003C6981" w:rsidRDefault="00010449" w:rsidP="00813A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  <w:r w:rsidR="00EB01A0" w:rsidRPr="003C6981">
              <w:rPr>
                <w:b/>
                <w:sz w:val="18"/>
                <w:szCs w:val="18"/>
              </w:rPr>
              <w:t>00м</w:t>
            </w:r>
          </w:p>
        </w:tc>
      </w:tr>
      <w:tr w:rsidR="00EB01A0" w14:paraId="48CD88FB" w14:textId="77777777" w:rsidTr="00813A86">
        <w:trPr>
          <w:gridAfter w:val="1"/>
          <w:wAfter w:w="9" w:type="dxa"/>
        </w:trPr>
        <w:tc>
          <w:tcPr>
            <w:tcW w:w="1985" w:type="dxa"/>
            <w:vMerge/>
          </w:tcPr>
          <w:p w14:paraId="5FBF6A81" w14:textId="77777777" w:rsidR="00EB01A0" w:rsidRPr="003C6981" w:rsidRDefault="00EB01A0" w:rsidP="00813A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5" w:type="dxa"/>
            <w:gridSpan w:val="7"/>
          </w:tcPr>
          <w:p w14:paraId="4D65C71B" w14:textId="77777777" w:rsidR="00EB01A0" w:rsidRPr="00C467BA" w:rsidRDefault="00813A86" w:rsidP="00813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10449">
              <w:rPr>
                <w:sz w:val="18"/>
                <w:szCs w:val="18"/>
              </w:rPr>
              <w:t>5</w:t>
            </w:r>
            <w:r w:rsidR="00EB01A0">
              <w:rPr>
                <w:sz w:val="18"/>
                <w:szCs w:val="18"/>
              </w:rPr>
              <w:t>00р</w:t>
            </w:r>
          </w:p>
        </w:tc>
        <w:tc>
          <w:tcPr>
            <w:tcW w:w="1154" w:type="dxa"/>
          </w:tcPr>
          <w:p w14:paraId="54943465" w14:textId="77777777" w:rsidR="00EB01A0" w:rsidRPr="00C467BA" w:rsidRDefault="00010449" w:rsidP="00813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EB01A0">
              <w:rPr>
                <w:sz w:val="18"/>
                <w:szCs w:val="18"/>
              </w:rPr>
              <w:t>000р</w:t>
            </w:r>
          </w:p>
        </w:tc>
        <w:tc>
          <w:tcPr>
            <w:tcW w:w="1548" w:type="dxa"/>
          </w:tcPr>
          <w:p w14:paraId="54AADB82" w14:textId="77777777" w:rsidR="00EB01A0" w:rsidRPr="00C467BA" w:rsidRDefault="00010449" w:rsidP="00813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 w:rsidR="00EB01A0">
              <w:rPr>
                <w:sz w:val="18"/>
                <w:szCs w:val="18"/>
              </w:rPr>
              <w:t>000р</w:t>
            </w:r>
          </w:p>
        </w:tc>
        <w:tc>
          <w:tcPr>
            <w:tcW w:w="1344" w:type="dxa"/>
          </w:tcPr>
          <w:p w14:paraId="39B3FBBE" w14:textId="77777777" w:rsidR="00EB01A0" w:rsidRPr="00C467BA" w:rsidRDefault="00010449" w:rsidP="00813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="00EB01A0">
              <w:rPr>
                <w:sz w:val="18"/>
                <w:szCs w:val="18"/>
              </w:rPr>
              <w:t>00р</w:t>
            </w:r>
          </w:p>
        </w:tc>
      </w:tr>
      <w:tr w:rsidR="00EB01A0" w14:paraId="27307046" w14:textId="77777777" w:rsidTr="00813A86">
        <w:trPr>
          <w:gridAfter w:val="1"/>
          <w:wAfter w:w="9" w:type="dxa"/>
          <w:trHeight w:val="467"/>
        </w:trPr>
        <w:tc>
          <w:tcPr>
            <w:tcW w:w="1985" w:type="dxa"/>
            <w:vMerge/>
          </w:tcPr>
          <w:p w14:paraId="100CE0AD" w14:textId="77777777" w:rsidR="00EB01A0" w:rsidRPr="003C6981" w:rsidRDefault="00EB01A0" w:rsidP="00813A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14:paraId="5913F801" w14:textId="77777777" w:rsidR="00EB01A0" w:rsidRPr="00C467BA" w:rsidRDefault="00EB01A0" w:rsidP="00813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gridSpan w:val="2"/>
          </w:tcPr>
          <w:p w14:paraId="6E1E302D" w14:textId="77777777" w:rsidR="00EB01A0" w:rsidRPr="00C467BA" w:rsidRDefault="00EB01A0" w:rsidP="00813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gridSpan w:val="2"/>
          </w:tcPr>
          <w:p w14:paraId="172B2B2E" w14:textId="77777777" w:rsidR="00EB01A0" w:rsidRPr="00C467BA" w:rsidRDefault="00EB01A0" w:rsidP="00813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gridSpan w:val="2"/>
          </w:tcPr>
          <w:p w14:paraId="6E244EDD" w14:textId="77777777" w:rsidR="00EB01A0" w:rsidRPr="00C467BA" w:rsidRDefault="00EB01A0" w:rsidP="00813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</w:tcPr>
          <w:p w14:paraId="01F2553F" w14:textId="77777777" w:rsidR="00EB01A0" w:rsidRPr="00C467BA" w:rsidRDefault="00EB01A0" w:rsidP="00813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14:paraId="48BD0729" w14:textId="77777777" w:rsidR="00EB01A0" w:rsidRPr="00C467BA" w:rsidRDefault="00EB01A0" w:rsidP="00813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14:paraId="16C88F5C" w14:textId="77777777" w:rsidR="00EB01A0" w:rsidRPr="00C467BA" w:rsidRDefault="00EB01A0" w:rsidP="00813A86">
            <w:pPr>
              <w:jc w:val="center"/>
              <w:rPr>
                <w:sz w:val="18"/>
                <w:szCs w:val="18"/>
              </w:rPr>
            </w:pPr>
          </w:p>
        </w:tc>
      </w:tr>
      <w:tr w:rsidR="00EB01A0" w14:paraId="470C0617" w14:textId="77777777" w:rsidTr="00813A86">
        <w:trPr>
          <w:gridAfter w:val="1"/>
          <w:wAfter w:w="9" w:type="dxa"/>
          <w:trHeight w:val="467"/>
        </w:trPr>
        <w:tc>
          <w:tcPr>
            <w:tcW w:w="1985" w:type="dxa"/>
            <w:vMerge w:val="restart"/>
            <w:vAlign w:val="bottom"/>
          </w:tcPr>
          <w:p w14:paraId="084FFB95" w14:textId="77777777" w:rsidR="00EB01A0" w:rsidRDefault="00EB01A0" w:rsidP="00813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Трансфер</w:t>
            </w:r>
          </w:p>
          <w:p w14:paraId="7F7347E9" w14:textId="77777777" w:rsidR="00EB01A0" w:rsidRDefault="00EB01A0" w:rsidP="00813A86">
            <w:pPr>
              <w:rPr>
                <w:sz w:val="24"/>
                <w:szCs w:val="24"/>
              </w:rPr>
            </w:pPr>
          </w:p>
          <w:p w14:paraId="049AAC1C" w14:textId="77777777" w:rsidR="00EB01A0" w:rsidRPr="003C6981" w:rsidRDefault="00EB01A0" w:rsidP="00813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174" w:type="dxa"/>
            <w:gridSpan w:val="3"/>
          </w:tcPr>
          <w:p w14:paraId="3CC96864" w14:textId="77777777" w:rsidR="00EB01A0" w:rsidRPr="00C467BA" w:rsidRDefault="00EB01A0" w:rsidP="00813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Иркутск-</w:t>
            </w:r>
            <w:proofErr w:type="spellStart"/>
            <w:r>
              <w:rPr>
                <w:sz w:val="18"/>
                <w:szCs w:val="18"/>
              </w:rPr>
              <w:t>Сахюрта</w:t>
            </w:r>
            <w:proofErr w:type="spellEnd"/>
          </w:p>
        </w:tc>
        <w:tc>
          <w:tcPr>
            <w:tcW w:w="2081" w:type="dxa"/>
            <w:gridSpan w:val="4"/>
          </w:tcPr>
          <w:p w14:paraId="15B6A357" w14:textId="77777777" w:rsidR="00EB01A0" w:rsidRPr="00C467BA" w:rsidRDefault="00EB01A0" w:rsidP="00813A8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Сахюрта</w:t>
            </w:r>
            <w:proofErr w:type="spellEnd"/>
            <w:r>
              <w:rPr>
                <w:sz w:val="18"/>
                <w:szCs w:val="18"/>
              </w:rPr>
              <w:t>-Иркутск</w:t>
            </w:r>
          </w:p>
        </w:tc>
        <w:tc>
          <w:tcPr>
            <w:tcW w:w="4046" w:type="dxa"/>
            <w:gridSpan w:val="3"/>
          </w:tcPr>
          <w:p w14:paraId="1AA5005F" w14:textId="77777777" w:rsidR="00EB01A0" w:rsidRPr="00C467BA" w:rsidRDefault="00EB01A0" w:rsidP="00813A86">
            <w:pPr>
              <w:jc w:val="center"/>
              <w:rPr>
                <w:sz w:val="18"/>
                <w:szCs w:val="18"/>
              </w:rPr>
            </w:pPr>
          </w:p>
        </w:tc>
      </w:tr>
      <w:tr w:rsidR="00EB01A0" w14:paraId="30741600" w14:textId="77777777" w:rsidTr="00813A86">
        <w:trPr>
          <w:gridAfter w:val="1"/>
          <w:wAfter w:w="9" w:type="dxa"/>
          <w:trHeight w:val="467"/>
        </w:trPr>
        <w:tc>
          <w:tcPr>
            <w:tcW w:w="1985" w:type="dxa"/>
            <w:vMerge/>
          </w:tcPr>
          <w:p w14:paraId="3352886F" w14:textId="77777777" w:rsidR="00EB01A0" w:rsidRDefault="00EB01A0" w:rsidP="00813A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4" w:type="dxa"/>
            <w:gridSpan w:val="3"/>
            <w:vAlign w:val="center"/>
          </w:tcPr>
          <w:p w14:paraId="0048C945" w14:textId="77777777" w:rsidR="00EB01A0" w:rsidRPr="00C467BA" w:rsidRDefault="00EB01A0" w:rsidP="00813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1500р</w:t>
            </w:r>
          </w:p>
        </w:tc>
        <w:tc>
          <w:tcPr>
            <w:tcW w:w="2081" w:type="dxa"/>
            <w:gridSpan w:val="4"/>
            <w:vAlign w:val="center"/>
          </w:tcPr>
          <w:p w14:paraId="035DFF5D" w14:textId="77777777" w:rsidR="00EB01A0" w:rsidRPr="00C467BA" w:rsidRDefault="00EB01A0" w:rsidP="00813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1500р</w:t>
            </w:r>
          </w:p>
        </w:tc>
        <w:tc>
          <w:tcPr>
            <w:tcW w:w="4046" w:type="dxa"/>
            <w:gridSpan w:val="3"/>
            <w:vAlign w:val="center"/>
          </w:tcPr>
          <w:p w14:paraId="481A351B" w14:textId="77777777" w:rsidR="00EB01A0" w:rsidRPr="00C467BA" w:rsidRDefault="00EB01A0" w:rsidP="00813A86">
            <w:pPr>
              <w:jc w:val="center"/>
              <w:rPr>
                <w:sz w:val="18"/>
                <w:szCs w:val="18"/>
              </w:rPr>
            </w:pPr>
          </w:p>
        </w:tc>
      </w:tr>
      <w:tr w:rsidR="00EB01A0" w14:paraId="594E84C9" w14:textId="77777777" w:rsidTr="00813A86">
        <w:trPr>
          <w:gridAfter w:val="1"/>
          <w:wAfter w:w="9" w:type="dxa"/>
          <w:trHeight w:val="467"/>
        </w:trPr>
        <w:tc>
          <w:tcPr>
            <w:tcW w:w="1985" w:type="dxa"/>
            <w:vMerge/>
          </w:tcPr>
          <w:p w14:paraId="707CD2BE" w14:textId="77777777" w:rsidR="00EB01A0" w:rsidRDefault="00EB01A0" w:rsidP="00813A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4" w:type="dxa"/>
            <w:gridSpan w:val="3"/>
          </w:tcPr>
          <w:p w14:paraId="7FADAD91" w14:textId="77777777" w:rsidR="00EB01A0" w:rsidRPr="00C467BA" w:rsidRDefault="00EB01A0" w:rsidP="00813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1" w:type="dxa"/>
            <w:gridSpan w:val="4"/>
          </w:tcPr>
          <w:p w14:paraId="44E89F44" w14:textId="77777777" w:rsidR="00EB01A0" w:rsidRPr="00C467BA" w:rsidRDefault="00EB01A0" w:rsidP="00813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6" w:type="dxa"/>
            <w:gridSpan w:val="3"/>
          </w:tcPr>
          <w:p w14:paraId="2B32DCD4" w14:textId="77777777" w:rsidR="00EB01A0" w:rsidRPr="00C467BA" w:rsidRDefault="00EB01A0" w:rsidP="00813A86">
            <w:pPr>
              <w:jc w:val="center"/>
              <w:rPr>
                <w:sz w:val="18"/>
                <w:szCs w:val="18"/>
              </w:rPr>
            </w:pPr>
          </w:p>
        </w:tc>
      </w:tr>
      <w:tr w:rsidR="00EB01A0" w14:paraId="79F801E5" w14:textId="77777777" w:rsidTr="00813A86">
        <w:trPr>
          <w:gridAfter w:val="1"/>
          <w:wAfter w:w="9" w:type="dxa"/>
        </w:trPr>
        <w:tc>
          <w:tcPr>
            <w:tcW w:w="1985" w:type="dxa"/>
            <w:vMerge w:val="restart"/>
            <w:vAlign w:val="center"/>
          </w:tcPr>
          <w:p w14:paraId="3448EFB5" w14:textId="77777777" w:rsidR="00EB01A0" w:rsidRPr="003C6981" w:rsidRDefault="00EB01A0" w:rsidP="00813A86">
            <w:pPr>
              <w:rPr>
                <w:sz w:val="24"/>
                <w:szCs w:val="24"/>
              </w:rPr>
            </w:pPr>
            <w:r w:rsidRPr="003C6981">
              <w:rPr>
                <w:sz w:val="24"/>
                <w:szCs w:val="24"/>
              </w:rPr>
              <w:t>Отметьте подходящий Вам вид проживания +</w:t>
            </w:r>
          </w:p>
        </w:tc>
        <w:tc>
          <w:tcPr>
            <w:tcW w:w="1064" w:type="dxa"/>
          </w:tcPr>
          <w:p w14:paraId="6D20C0AD" w14:textId="77777777" w:rsidR="00EB01A0" w:rsidRPr="003C6981" w:rsidRDefault="00EB01A0" w:rsidP="00813A8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C6981">
              <w:rPr>
                <w:b/>
                <w:sz w:val="18"/>
                <w:szCs w:val="18"/>
              </w:rPr>
              <w:t>неблаг</w:t>
            </w:r>
            <w:proofErr w:type="spellEnd"/>
          </w:p>
        </w:tc>
        <w:tc>
          <w:tcPr>
            <w:tcW w:w="1110" w:type="dxa"/>
            <w:gridSpan w:val="2"/>
          </w:tcPr>
          <w:p w14:paraId="1C8CA975" w14:textId="77777777" w:rsidR="00EB01A0" w:rsidRPr="003C6981" w:rsidRDefault="00EB01A0" w:rsidP="00813A8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п</w:t>
            </w:r>
            <w:r w:rsidRPr="003C6981">
              <w:rPr>
                <w:b/>
                <w:sz w:val="18"/>
                <w:szCs w:val="18"/>
              </w:rPr>
              <w:t>олублаг</w:t>
            </w:r>
            <w:proofErr w:type="spellEnd"/>
          </w:p>
        </w:tc>
        <w:tc>
          <w:tcPr>
            <w:tcW w:w="1043" w:type="dxa"/>
            <w:gridSpan w:val="2"/>
          </w:tcPr>
          <w:p w14:paraId="5B4DA3AD" w14:textId="77777777" w:rsidR="00EB01A0" w:rsidRPr="003C6981" w:rsidRDefault="00EB01A0" w:rsidP="00813A86">
            <w:pPr>
              <w:jc w:val="center"/>
              <w:rPr>
                <w:b/>
                <w:sz w:val="18"/>
                <w:szCs w:val="18"/>
              </w:rPr>
            </w:pPr>
            <w:r w:rsidRPr="003C6981">
              <w:rPr>
                <w:b/>
                <w:sz w:val="18"/>
                <w:szCs w:val="18"/>
              </w:rPr>
              <w:t>благ</w:t>
            </w:r>
          </w:p>
        </w:tc>
        <w:tc>
          <w:tcPr>
            <w:tcW w:w="1038" w:type="dxa"/>
            <w:gridSpan w:val="2"/>
          </w:tcPr>
          <w:p w14:paraId="4C8D0A33" w14:textId="77777777" w:rsidR="00EB01A0" w:rsidRPr="003C6981" w:rsidRDefault="00EB01A0" w:rsidP="00813A86">
            <w:pPr>
              <w:jc w:val="center"/>
              <w:rPr>
                <w:b/>
                <w:sz w:val="18"/>
                <w:szCs w:val="18"/>
              </w:rPr>
            </w:pPr>
            <w:r w:rsidRPr="003C6981">
              <w:rPr>
                <w:b/>
                <w:sz w:val="18"/>
                <w:szCs w:val="18"/>
              </w:rPr>
              <w:t>благ +</w:t>
            </w:r>
          </w:p>
        </w:tc>
        <w:tc>
          <w:tcPr>
            <w:tcW w:w="1154" w:type="dxa"/>
          </w:tcPr>
          <w:p w14:paraId="59CD2503" w14:textId="77777777" w:rsidR="00EB01A0" w:rsidRPr="003C6981" w:rsidRDefault="00EB01A0" w:rsidP="00813A86">
            <w:pPr>
              <w:jc w:val="center"/>
              <w:rPr>
                <w:b/>
                <w:sz w:val="18"/>
                <w:szCs w:val="18"/>
              </w:rPr>
            </w:pPr>
            <w:r w:rsidRPr="003C6981">
              <w:rPr>
                <w:b/>
                <w:sz w:val="18"/>
                <w:szCs w:val="18"/>
              </w:rPr>
              <w:t>благ ++</w:t>
            </w:r>
          </w:p>
        </w:tc>
        <w:tc>
          <w:tcPr>
            <w:tcW w:w="2892" w:type="dxa"/>
            <w:gridSpan w:val="2"/>
          </w:tcPr>
          <w:p w14:paraId="2E11BFCE" w14:textId="77777777" w:rsidR="00EB01A0" w:rsidRPr="00C467BA" w:rsidRDefault="00EB01A0" w:rsidP="00813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Самостоятельное размещение</w:t>
            </w:r>
          </w:p>
        </w:tc>
      </w:tr>
      <w:tr w:rsidR="00EB01A0" w14:paraId="45EAB9F4" w14:textId="77777777" w:rsidTr="00813A86">
        <w:trPr>
          <w:gridAfter w:val="1"/>
          <w:wAfter w:w="9" w:type="dxa"/>
        </w:trPr>
        <w:tc>
          <w:tcPr>
            <w:tcW w:w="1985" w:type="dxa"/>
            <w:vMerge/>
          </w:tcPr>
          <w:p w14:paraId="3A6DBA02" w14:textId="77777777" w:rsidR="00EB01A0" w:rsidRDefault="00EB01A0" w:rsidP="00813A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14:paraId="1E85B678" w14:textId="77777777" w:rsidR="00EB01A0" w:rsidRPr="00C467BA" w:rsidRDefault="00813A86" w:rsidP="00813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EB01A0">
              <w:rPr>
                <w:sz w:val="18"/>
                <w:szCs w:val="18"/>
              </w:rPr>
              <w:t>00р</w:t>
            </w:r>
          </w:p>
        </w:tc>
        <w:tc>
          <w:tcPr>
            <w:tcW w:w="1110" w:type="dxa"/>
            <w:gridSpan w:val="2"/>
          </w:tcPr>
          <w:p w14:paraId="0AB5E7F9" w14:textId="77777777" w:rsidR="00EB01A0" w:rsidRPr="00C467BA" w:rsidRDefault="00813A86" w:rsidP="00813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EB01A0">
              <w:rPr>
                <w:sz w:val="18"/>
                <w:szCs w:val="18"/>
              </w:rPr>
              <w:t>00р</w:t>
            </w:r>
          </w:p>
        </w:tc>
        <w:tc>
          <w:tcPr>
            <w:tcW w:w="1043" w:type="dxa"/>
            <w:gridSpan w:val="2"/>
          </w:tcPr>
          <w:p w14:paraId="7F90EEC8" w14:textId="77777777" w:rsidR="00EB01A0" w:rsidRPr="00C467BA" w:rsidRDefault="00813A86" w:rsidP="00813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EB01A0">
              <w:rPr>
                <w:sz w:val="18"/>
                <w:szCs w:val="18"/>
              </w:rPr>
              <w:t>00р</w:t>
            </w:r>
          </w:p>
        </w:tc>
        <w:tc>
          <w:tcPr>
            <w:tcW w:w="1038" w:type="dxa"/>
            <w:gridSpan w:val="2"/>
          </w:tcPr>
          <w:p w14:paraId="762558C0" w14:textId="77777777" w:rsidR="00EB01A0" w:rsidRPr="00C467BA" w:rsidRDefault="00813A86" w:rsidP="00813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EB01A0">
              <w:rPr>
                <w:sz w:val="18"/>
                <w:szCs w:val="18"/>
              </w:rPr>
              <w:t>00р</w:t>
            </w:r>
          </w:p>
        </w:tc>
        <w:tc>
          <w:tcPr>
            <w:tcW w:w="1154" w:type="dxa"/>
          </w:tcPr>
          <w:p w14:paraId="11CAC5BF" w14:textId="77777777" w:rsidR="00EB01A0" w:rsidRPr="00C467BA" w:rsidRDefault="00813A86" w:rsidP="00813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EB01A0">
              <w:rPr>
                <w:sz w:val="18"/>
                <w:szCs w:val="18"/>
              </w:rPr>
              <w:t>500р</w:t>
            </w:r>
          </w:p>
        </w:tc>
        <w:tc>
          <w:tcPr>
            <w:tcW w:w="2892" w:type="dxa"/>
            <w:gridSpan w:val="2"/>
          </w:tcPr>
          <w:p w14:paraId="2B10FDF0" w14:textId="77777777" w:rsidR="00EB01A0" w:rsidRPr="00C467BA" w:rsidRDefault="00EB01A0" w:rsidP="00813A86">
            <w:pPr>
              <w:jc w:val="center"/>
              <w:rPr>
                <w:sz w:val="18"/>
                <w:szCs w:val="18"/>
              </w:rPr>
            </w:pPr>
          </w:p>
        </w:tc>
      </w:tr>
      <w:tr w:rsidR="00EB01A0" w14:paraId="60B1C51A" w14:textId="77777777" w:rsidTr="00813A86">
        <w:trPr>
          <w:gridAfter w:val="1"/>
          <w:wAfter w:w="9" w:type="dxa"/>
        </w:trPr>
        <w:tc>
          <w:tcPr>
            <w:tcW w:w="1985" w:type="dxa"/>
            <w:vMerge/>
          </w:tcPr>
          <w:p w14:paraId="58EC9058" w14:textId="77777777" w:rsidR="00EB01A0" w:rsidRDefault="00EB01A0" w:rsidP="00813A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14:paraId="066A5D7C" w14:textId="77777777" w:rsidR="00EB01A0" w:rsidRPr="00C467BA" w:rsidRDefault="00EB01A0" w:rsidP="00813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gridSpan w:val="2"/>
          </w:tcPr>
          <w:p w14:paraId="39910589" w14:textId="77777777" w:rsidR="00EB01A0" w:rsidRPr="00C467BA" w:rsidRDefault="00EB01A0" w:rsidP="00813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gridSpan w:val="2"/>
          </w:tcPr>
          <w:p w14:paraId="0B8E280C" w14:textId="77777777" w:rsidR="00EB01A0" w:rsidRPr="00C467BA" w:rsidRDefault="00EB01A0" w:rsidP="00813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gridSpan w:val="2"/>
          </w:tcPr>
          <w:p w14:paraId="67A30E94" w14:textId="77777777" w:rsidR="00EB01A0" w:rsidRPr="00C467BA" w:rsidRDefault="00EB01A0" w:rsidP="00813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</w:tcPr>
          <w:p w14:paraId="757322C6" w14:textId="77777777" w:rsidR="00EB01A0" w:rsidRPr="00C467BA" w:rsidRDefault="00EB01A0" w:rsidP="00813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92" w:type="dxa"/>
            <w:gridSpan w:val="2"/>
          </w:tcPr>
          <w:p w14:paraId="5D09EC0E" w14:textId="77777777" w:rsidR="00EB01A0" w:rsidRPr="00C467BA" w:rsidRDefault="00EB01A0" w:rsidP="00813A86">
            <w:pPr>
              <w:jc w:val="center"/>
              <w:rPr>
                <w:sz w:val="18"/>
                <w:szCs w:val="18"/>
              </w:rPr>
            </w:pPr>
          </w:p>
        </w:tc>
      </w:tr>
      <w:tr w:rsidR="00EB01A0" w14:paraId="23E28A40" w14:textId="77777777" w:rsidTr="00813A86">
        <w:trPr>
          <w:gridAfter w:val="1"/>
          <w:wAfter w:w="9" w:type="dxa"/>
          <w:trHeight w:val="284"/>
        </w:trPr>
        <w:tc>
          <w:tcPr>
            <w:tcW w:w="1985" w:type="dxa"/>
            <w:vMerge w:val="restart"/>
          </w:tcPr>
          <w:p w14:paraId="1EE3657E" w14:textId="77777777" w:rsidR="00EB01A0" w:rsidRDefault="00EB01A0" w:rsidP="00813A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Заключительный ужин</w:t>
            </w:r>
          </w:p>
        </w:tc>
        <w:tc>
          <w:tcPr>
            <w:tcW w:w="8301" w:type="dxa"/>
            <w:gridSpan w:val="10"/>
          </w:tcPr>
          <w:p w14:paraId="14B94D98" w14:textId="77777777" w:rsidR="00EB01A0" w:rsidRPr="00C467BA" w:rsidRDefault="00EB01A0" w:rsidP="00813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1500р.</w:t>
            </w:r>
          </w:p>
        </w:tc>
      </w:tr>
      <w:tr w:rsidR="00EB01A0" w14:paraId="086CDB1D" w14:textId="77777777" w:rsidTr="00813A86">
        <w:trPr>
          <w:gridAfter w:val="1"/>
          <w:wAfter w:w="9" w:type="dxa"/>
        </w:trPr>
        <w:tc>
          <w:tcPr>
            <w:tcW w:w="1985" w:type="dxa"/>
            <w:vMerge/>
          </w:tcPr>
          <w:p w14:paraId="44DE7E69" w14:textId="77777777" w:rsidR="00EB01A0" w:rsidRDefault="00EB01A0" w:rsidP="00813A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01" w:type="dxa"/>
            <w:gridSpan w:val="10"/>
          </w:tcPr>
          <w:p w14:paraId="26A44EB9" w14:textId="77777777" w:rsidR="00EB01A0" w:rsidRPr="00C467BA" w:rsidRDefault="00EB01A0" w:rsidP="00813A86">
            <w:pPr>
              <w:jc w:val="center"/>
              <w:rPr>
                <w:sz w:val="18"/>
                <w:szCs w:val="18"/>
              </w:rPr>
            </w:pPr>
          </w:p>
        </w:tc>
      </w:tr>
      <w:tr w:rsidR="00EB01A0" w14:paraId="55D0E31E" w14:textId="77777777" w:rsidTr="00813A86">
        <w:trPr>
          <w:gridAfter w:val="1"/>
          <w:wAfter w:w="9" w:type="dxa"/>
          <w:trHeight w:val="838"/>
        </w:trPr>
        <w:tc>
          <w:tcPr>
            <w:tcW w:w="1985" w:type="dxa"/>
          </w:tcPr>
          <w:p w14:paraId="531E9B16" w14:textId="77777777" w:rsidR="00EB01A0" w:rsidRDefault="00EB01A0" w:rsidP="00813A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Комментарии и пожелания</w:t>
            </w:r>
          </w:p>
        </w:tc>
        <w:tc>
          <w:tcPr>
            <w:tcW w:w="8301" w:type="dxa"/>
            <w:gridSpan w:val="10"/>
          </w:tcPr>
          <w:p w14:paraId="583073A2" w14:textId="77777777" w:rsidR="00EB01A0" w:rsidRPr="00C467BA" w:rsidRDefault="00EB01A0" w:rsidP="00813A86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9A5EADC" w14:textId="77777777" w:rsidR="00EB01A0" w:rsidRDefault="00EB01A0" w:rsidP="00EB01A0">
      <w:pPr>
        <w:jc w:val="both"/>
        <w:rPr>
          <w:sz w:val="24"/>
          <w:szCs w:val="24"/>
        </w:rPr>
      </w:pPr>
    </w:p>
    <w:p w14:paraId="7D2FE883" w14:textId="77777777" w:rsidR="00EB01A0" w:rsidRPr="00932EB5" w:rsidRDefault="00EB01A0" w:rsidP="00EB01A0">
      <w:pPr>
        <w:jc w:val="both"/>
        <w:rPr>
          <w:sz w:val="24"/>
          <w:szCs w:val="24"/>
        </w:rPr>
      </w:pPr>
    </w:p>
    <w:p w14:paraId="31F7EDB1" w14:textId="77777777" w:rsidR="00EB01A0" w:rsidRPr="00932EB5" w:rsidRDefault="00EB01A0" w:rsidP="00EB01A0">
      <w:pPr>
        <w:jc w:val="both"/>
        <w:rPr>
          <w:sz w:val="24"/>
          <w:szCs w:val="24"/>
        </w:rPr>
      </w:pPr>
      <w:r w:rsidRPr="00932EB5">
        <w:rPr>
          <w:sz w:val="24"/>
          <w:szCs w:val="24"/>
        </w:rPr>
        <w:t xml:space="preserve"> _____________________________________________________________________________</w:t>
      </w:r>
    </w:p>
    <w:p w14:paraId="0F665BC5" w14:textId="77777777" w:rsidR="00EB01A0" w:rsidRPr="00932EB5" w:rsidRDefault="00EB01A0" w:rsidP="00EB01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932EB5">
        <w:rPr>
          <w:sz w:val="24"/>
          <w:szCs w:val="24"/>
        </w:rPr>
        <w:t xml:space="preserve">                                    (</w:t>
      </w:r>
      <w:proofErr w:type="gramStart"/>
      <w:r w:rsidRPr="00932EB5">
        <w:rPr>
          <w:sz w:val="24"/>
          <w:szCs w:val="24"/>
        </w:rPr>
        <w:t xml:space="preserve">подпись)   </w:t>
      </w:r>
      <w:proofErr w:type="gramEnd"/>
      <w:r w:rsidRPr="00932EB5">
        <w:rPr>
          <w:sz w:val="24"/>
          <w:szCs w:val="24"/>
        </w:rPr>
        <w:t xml:space="preserve">                                             (расшифровка подписи)</w:t>
      </w:r>
    </w:p>
    <w:p w14:paraId="64DB5E72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4EC31900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2DA2E9D2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5DF0E871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7E121801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172FE038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22B96F94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3EFA5330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24562AC9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18B42C66" w14:textId="77777777" w:rsidR="00EB01A0" w:rsidRPr="00733718" w:rsidRDefault="00EB01A0" w:rsidP="00EB01A0">
      <w:pPr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2</w:t>
      </w:r>
    </w:p>
    <w:p w14:paraId="5318148E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  <w:r w:rsidRPr="00733718">
        <w:rPr>
          <w:b/>
          <w:sz w:val="24"/>
          <w:szCs w:val="24"/>
        </w:rPr>
        <w:t>Пример медицинской справки о допуске к участию в Соревнованиях</w:t>
      </w:r>
    </w:p>
    <w:p w14:paraId="5DD95AB5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7679CAC3" w14:textId="77777777" w:rsidR="00EB01A0" w:rsidRPr="00733718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39648217" w14:textId="77777777" w:rsidR="00EB01A0" w:rsidRDefault="00EB01A0" w:rsidP="00EB01A0">
      <w:pPr>
        <w:ind w:firstLine="709"/>
        <w:jc w:val="right"/>
        <w:rPr>
          <w:sz w:val="24"/>
          <w:szCs w:val="24"/>
        </w:rPr>
      </w:pPr>
    </w:p>
    <w:p w14:paraId="5FDF91E2" w14:textId="77777777" w:rsidR="00EB01A0" w:rsidRDefault="00EB01A0" w:rsidP="00EB01A0">
      <w:pPr>
        <w:ind w:firstLine="709"/>
        <w:jc w:val="right"/>
        <w:rPr>
          <w:sz w:val="24"/>
          <w:szCs w:val="24"/>
        </w:rPr>
      </w:pPr>
      <w:r w:rsidRPr="00733718">
        <w:rPr>
          <w:sz w:val="24"/>
          <w:szCs w:val="24"/>
        </w:rPr>
        <w:t>Штамп/бланк медицинской организации</w:t>
      </w:r>
    </w:p>
    <w:p w14:paraId="1EEC69AA" w14:textId="77777777" w:rsidR="00EB01A0" w:rsidRDefault="00EB01A0" w:rsidP="00EB01A0">
      <w:pPr>
        <w:ind w:firstLine="709"/>
        <w:jc w:val="right"/>
        <w:rPr>
          <w:sz w:val="24"/>
          <w:szCs w:val="24"/>
        </w:rPr>
      </w:pPr>
    </w:p>
    <w:p w14:paraId="6E9E5B13" w14:textId="77777777" w:rsidR="00EB01A0" w:rsidRDefault="00EB01A0" w:rsidP="00EB01A0">
      <w:pPr>
        <w:ind w:firstLine="709"/>
        <w:jc w:val="right"/>
        <w:rPr>
          <w:sz w:val="24"/>
          <w:szCs w:val="24"/>
        </w:rPr>
      </w:pPr>
    </w:p>
    <w:p w14:paraId="4C18CA35" w14:textId="77777777" w:rsidR="00EB01A0" w:rsidRDefault="00EB01A0" w:rsidP="00EB01A0">
      <w:pPr>
        <w:ind w:firstLine="709"/>
        <w:jc w:val="right"/>
        <w:rPr>
          <w:sz w:val="24"/>
          <w:szCs w:val="24"/>
        </w:rPr>
      </w:pPr>
    </w:p>
    <w:p w14:paraId="6E123914" w14:textId="77777777" w:rsidR="00EB01A0" w:rsidRPr="00733718" w:rsidRDefault="00EB01A0" w:rsidP="00EB01A0">
      <w:pPr>
        <w:ind w:firstLine="709"/>
        <w:jc w:val="right"/>
        <w:rPr>
          <w:sz w:val="24"/>
          <w:szCs w:val="24"/>
        </w:rPr>
      </w:pPr>
    </w:p>
    <w:p w14:paraId="4C24AEB3" w14:textId="77777777" w:rsidR="00EB01A0" w:rsidRDefault="00EB01A0" w:rsidP="00EB01A0">
      <w:pPr>
        <w:ind w:firstLine="709"/>
        <w:jc w:val="center"/>
        <w:rPr>
          <w:b/>
          <w:sz w:val="24"/>
          <w:szCs w:val="24"/>
        </w:rPr>
      </w:pPr>
      <w:r w:rsidRPr="00733718">
        <w:rPr>
          <w:b/>
          <w:sz w:val="24"/>
          <w:szCs w:val="24"/>
        </w:rPr>
        <w:t>СПРАВКА</w:t>
      </w:r>
    </w:p>
    <w:p w14:paraId="364EDB60" w14:textId="77777777" w:rsidR="00EB01A0" w:rsidRPr="000E69CB" w:rsidRDefault="00EB01A0" w:rsidP="00EB01A0">
      <w:pPr>
        <w:ind w:firstLine="709"/>
        <w:rPr>
          <w:b/>
          <w:sz w:val="28"/>
          <w:szCs w:val="28"/>
        </w:rPr>
      </w:pPr>
    </w:p>
    <w:p w14:paraId="0A42BD42" w14:textId="77777777" w:rsidR="00EB01A0" w:rsidRPr="000E69CB" w:rsidRDefault="00EB01A0" w:rsidP="00EB01A0">
      <w:pPr>
        <w:spacing w:line="360" w:lineRule="auto"/>
        <w:jc w:val="both"/>
        <w:rPr>
          <w:sz w:val="28"/>
          <w:szCs w:val="28"/>
        </w:rPr>
      </w:pPr>
      <w:r w:rsidRPr="000E69CB">
        <w:rPr>
          <w:sz w:val="28"/>
          <w:szCs w:val="28"/>
        </w:rPr>
        <w:t>Выдана,_________________</w:t>
      </w:r>
      <w:r>
        <w:rPr>
          <w:sz w:val="28"/>
          <w:szCs w:val="28"/>
        </w:rPr>
        <w:t>___________________________________________________________</w:t>
      </w:r>
      <w:r w:rsidRPr="000E69CB">
        <w:rPr>
          <w:sz w:val="28"/>
          <w:szCs w:val="28"/>
        </w:rPr>
        <w:t>________________________________________________ ,</w:t>
      </w:r>
    </w:p>
    <w:p w14:paraId="3D63361D" w14:textId="77777777" w:rsidR="00EB01A0" w:rsidRPr="000E69CB" w:rsidRDefault="00EB01A0" w:rsidP="00EB01A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0E69CB">
        <w:rPr>
          <w:sz w:val="28"/>
          <w:szCs w:val="28"/>
        </w:rPr>
        <w:t>(ФИО)</w:t>
      </w:r>
    </w:p>
    <w:p w14:paraId="221FC5A9" w14:textId="12C689C1" w:rsidR="00EB01A0" w:rsidRPr="000E69CB" w:rsidRDefault="00EB01A0" w:rsidP="00EB01A0">
      <w:pPr>
        <w:spacing w:line="360" w:lineRule="auto"/>
        <w:jc w:val="both"/>
        <w:rPr>
          <w:sz w:val="28"/>
          <w:szCs w:val="28"/>
        </w:rPr>
      </w:pPr>
      <w:r w:rsidRPr="000E69CB">
        <w:rPr>
          <w:sz w:val="28"/>
          <w:szCs w:val="28"/>
        </w:rPr>
        <w:t xml:space="preserve">дата </w:t>
      </w:r>
      <w:proofErr w:type="gramStart"/>
      <w:r w:rsidRPr="000E69CB">
        <w:rPr>
          <w:sz w:val="28"/>
          <w:szCs w:val="28"/>
        </w:rPr>
        <w:t>рождения:_</w:t>
      </w:r>
      <w:proofErr w:type="gramEnd"/>
      <w:r w:rsidRPr="000E69CB"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_______________________________</w:t>
      </w:r>
      <w:r w:rsidRPr="000E69CB">
        <w:rPr>
          <w:sz w:val="28"/>
          <w:szCs w:val="28"/>
        </w:rPr>
        <w:t>_________ , и подтверждает,</w:t>
      </w:r>
      <w:r w:rsidR="00813A86">
        <w:rPr>
          <w:sz w:val="28"/>
          <w:szCs w:val="28"/>
        </w:rPr>
        <w:t xml:space="preserve"> что он (она) «__ » ________202</w:t>
      </w:r>
      <w:r w:rsidR="00165476" w:rsidRPr="00165476">
        <w:rPr>
          <w:sz w:val="28"/>
          <w:szCs w:val="28"/>
        </w:rPr>
        <w:t>3</w:t>
      </w:r>
      <w:r w:rsidR="00813A86">
        <w:rPr>
          <w:sz w:val="28"/>
          <w:szCs w:val="28"/>
        </w:rPr>
        <w:t xml:space="preserve">   </w:t>
      </w:r>
      <w:r w:rsidRPr="000E69CB">
        <w:rPr>
          <w:sz w:val="28"/>
          <w:szCs w:val="28"/>
        </w:rPr>
        <w:t>г.</w:t>
      </w:r>
    </w:p>
    <w:p w14:paraId="37EEB70B" w14:textId="77777777" w:rsidR="00EB01A0" w:rsidRPr="000E69CB" w:rsidRDefault="00EB01A0" w:rsidP="00EB01A0">
      <w:pPr>
        <w:spacing w:line="360" w:lineRule="auto"/>
        <w:jc w:val="both"/>
        <w:rPr>
          <w:sz w:val="28"/>
          <w:szCs w:val="28"/>
        </w:rPr>
      </w:pPr>
      <w:r w:rsidRPr="000E69CB">
        <w:rPr>
          <w:sz w:val="28"/>
          <w:szCs w:val="28"/>
        </w:rPr>
        <w:t>прошёл(-ла) медицинское обследование, необходимое для участия в спортивных соревнованиях по плаванию, в т.ч. по плаванию на открытой воде на дистанции:</w:t>
      </w:r>
      <w:r>
        <w:rPr>
          <w:sz w:val="28"/>
          <w:szCs w:val="28"/>
        </w:rPr>
        <w:t xml:space="preserve"> </w:t>
      </w:r>
      <w:r w:rsidRPr="000E69CB">
        <w:rPr>
          <w:sz w:val="28"/>
          <w:szCs w:val="28"/>
        </w:rPr>
        <w:t>50м, 100м, 200м,</w:t>
      </w:r>
      <w:r w:rsidR="00A9280D">
        <w:rPr>
          <w:sz w:val="28"/>
          <w:szCs w:val="28"/>
        </w:rPr>
        <w:t xml:space="preserve"> 500м, 2200м, 4500м, 1600м, 4х50</w:t>
      </w:r>
      <w:r w:rsidRPr="000E69CB">
        <w:rPr>
          <w:sz w:val="28"/>
          <w:szCs w:val="28"/>
        </w:rPr>
        <w:t>м.</w:t>
      </w:r>
    </w:p>
    <w:p w14:paraId="5BF0E1E2" w14:textId="77777777" w:rsidR="00EB01A0" w:rsidRPr="000E69CB" w:rsidRDefault="00EB01A0" w:rsidP="00EB01A0">
      <w:pPr>
        <w:jc w:val="both"/>
        <w:rPr>
          <w:sz w:val="28"/>
          <w:szCs w:val="28"/>
        </w:rPr>
      </w:pPr>
    </w:p>
    <w:p w14:paraId="4316807B" w14:textId="77777777" w:rsidR="00EB01A0" w:rsidRPr="000E69CB" w:rsidRDefault="00EB01A0" w:rsidP="00EB01A0">
      <w:pPr>
        <w:jc w:val="both"/>
        <w:rPr>
          <w:sz w:val="28"/>
          <w:szCs w:val="28"/>
        </w:rPr>
      </w:pPr>
      <w:r w:rsidRPr="000E69CB">
        <w:rPr>
          <w:sz w:val="28"/>
          <w:szCs w:val="28"/>
        </w:rPr>
        <w:t>ЭКГ_________________________________________________________________________</w:t>
      </w:r>
      <w:r>
        <w:rPr>
          <w:sz w:val="28"/>
          <w:szCs w:val="28"/>
        </w:rPr>
        <w:t>________________________________________________________</w:t>
      </w:r>
    </w:p>
    <w:p w14:paraId="514BBF4E" w14:textId="77777777" w:rsidR="00EB01A0" w:rsidRPr="000E69CB" w:rsidRDefault="00EB01A0" w:rsidP="00EB01A0">
      <w:pPr>
        <w:jc w:val="both"/>
        <w:rPr>
          <w:sz w:val="28"/>
          <w:szCs w:val="28"/>
        </w:rPr>
      </w:pPr>
    </w:p>
    <w:p w14:paraId="61F6FE42" w14:textId="77777777" w:rsidR="00EB01A0" w:rsidRDefault="00EB01A0" w:rsidP="00EB01A0">
      <w:pPr>
        <w:jc w:val="both"/>
        <w:rPr>
          <w:sz w:val="24"/>
          <w:szCs w:val="24"/>
        </w:rPr>
      </w:pPr>
      <w:r w:rsidRPr="000E69CB">
        <w:rPr>
          <w:sz w:val="28"/>
          <w:szCs w:val="28"/>
        </w:rPr>
        <w:t>Заключение____________________________________________________________________________________________________________________________________________________________________________________________</w:t>
      </w:r>
    </w:p>
    <w:p w14:paraId="5B850B88" w14:textId="77777777" w:rsidR="00EB01A0" w:rsidRDefault="00EB01A0" w:rsidP="00EB01A0">
      <w:pPr>
        <w:jc w:val="both"/>
        <w:rPr>
          <w:sz w:val="24"/>
          <w:szCs w:val="24"/>
        </w:rPr>
      </w:pPr>
    </w:p>
    <w:p w14:paraId="1A184D48" w14:textId="77777777" w:rsidR="00EB01A0" w:rsidRDefault="00EB01A0" w:rsidP="00EB01A0">
      <w:pPr>
        <w:jc w:val="both"/>
        <w:rPr>
          <w:sz w:val="24"/>
          <w:szCs w:val="24"/>
        </w:rPr>
      </w:pPr>
    </w:p>
    <w:p w14:paraId="315973B6" w14:textId="77777777" w:rsidR="00EB01A0" w:rsidRDefault="00EB01A0" w:rsidP="00EB01A0">
      <w:pPr>
        <w:jc w:val="both"/>
        <w:rPr>
          <w:sz w:val="24"/>
          <w:szCs w:val="24"/>
        </w:rPr>
      </w:pPr>
    </w:p>
    <w:p w14:paraId="4FB8DB91" w14:textId="77777777" w:rsidR="00EB01A0" w:rsidRDefault="00EB01A0" w:rsidP="00EB01A0">
      <w:pPr>
        <w:jc w:val="both"/>
        <w:rPr>
          <w:sz w:val="24"/>
          <w:szCs w:val="24"/>
        </w:rPr>
      </w:pPr>
    </w:p>
    <w:p w14:paraId="01CC2A56" w14:textId="77777777" w:rsidR="00EB01A0" w:rsidRDefault="00EB01A0" w:rsidP="00EB01A0">
      <w:pPr>
        <w:jc w:val="both"/>
        <w:rPr>
          <w:sz w:val="24"/>
          <w:szCs w:val="24"/>
        </w:rPr>
      </w:pPr>
    </w:p>
    <w:p w14:paraId="1080E4DC" w14:textId="77777777" w:rsidR="00EB01A0" w:rsidRPr="00733718" w:rsidRDefault="00EB01A0" w:rsidP="00EB01A0">
      <w:pPr>
        <w:jc w:val="both"/>
        <w:rPr>
          <w:sz w:val="24"/>
          <w:szCs w:val="24"/>
        </w:rPr>
      </w:pPr>
      <w:r w:rsidRPr="00733718">
        <w:rPr>
          <w:sz w:val="24"/>
          <w:szCs w:val="24"/>
        </w:rPr>
        <w:t xml:space="preserve">М.П. </w:t>
      </w:r>
      <w:r>
        <w:rPr>
          <w:sz w:val="24"/>
          <w:szCs w:val="24"/>
        </w:rPr>
        <w:t xml:space="preserve">                                                                 </w:t>
      </w:r>
      <w:r w:rsidRPr="00733718">
        <w:rPr>
          <w:sz w:val="24"/>
          <w:szCs w:val="24"/>
        </w:rPr>
        <w:t>Врач</w:t>
      </w:r>
      <w:r>
        <w:rPr>
          <w:sz w:val="24"/>
          <w:szCs w:val="24"/>
        </w:rPr>
        <w:t>______________________________________</w:t>
      </w:r>
    </w:p>
    <w:p w14:paraId="3BD88791" w14:textId="77777777" w:rsidR="00EB01A0" w:rsidRPr="00733718" w:rsidRDefault="00EB01A0" w:rsidP="00EB01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Pr="00733718">
        <w:rPr>
          <w:sz w:val="24"/>
          <w:szCs w:val="24"/>
        </w:rPr>
        <w:t>(ФИО)</w:t>
      </w:r>
    </w:p>
    <w:p w14:paraId="7CD5A6A1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2B667057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13F08B35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0E191C51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745FFB68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213CB686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31330254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0CED2D94" w14:textId="77777777" w:rsidR="00745F85" w:rsidRDefault="00745F85" w:rsidP="00745F85">
      <w:pPr>
        <w:rPr>
          <w:b/>
          <w:sz w:val="24"/>
          <w:szCs w:val="24"/>
        </w:rPr>
      </w:pPr>
    </w:p>
    <w:p w14:paraId="01FA512C" w14:textId="77777777" w:rsidR="00EB01A0" w:rsidRPr="000A2EDD" w:rsidRDefault="00EB01A0" w:rsidP="00745F85">
      <w:pPr>
        <w:jc w:val="right"/>
        <w:rPr>
          <w:b/>
          <w:sz w:val="24"/>
          <w:szCs w:val="24"/>
        </w:rPr>
      </w:pPr>
      <w:r w:rsidRPr="000A2EDD">
        <w:rPr>
          <w:b/>
          <w:sz w:val="24"/>
          <w:szCs w:val="24"/>
        </w:rPr>
        <w:lastRenderedPageBreak/>
        <w:t>ПРИЛОЖЕНИЕ 3</w:t>
      </w:r>
    </w:p>
    <w:p w14:paraId="7B08C69E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  <w:r w:rsidRPr="000A2EDD">
        <w:rPr>
          <w:b/>
          <w:sz w:val="24"/>
          <w:szCs w:val="24"/>
        </w:rPr>
        <w:t>Пример расписки об ответственности участника соревнований</w:t>
      </w:r>
    </w:p>
    <w:p w14:paraId="1AB8A01A" w14:textId="77777777" w:rsidR="00EB01A0" w:rsidRPr="000A2EDD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37E2C3DD" w14:textId="77777777" w:rsidR="00EB01A0" w:rsidRPr="000A2EDD" w:rsidRDefault="00EB01A0" w:rsidP="00EB01A0">
      <w:pPr>
        <w:ind w:left="5387"/>
        <w:rPr>
          <w:sz w:val="22"/>
          <w:szCs w:val="22"/>
        </w:rPr>
      </w:pPr>
      <w:r w:rsidRPr="000A2EDD">
        <w:rPr>
          <w:sz w:val="22"/>
          <w:szCs w:val="22"/>
        </w:rPr>
        <w:t>Организатору спортивного мероприятия</w:t>
      </w:r>
    </w:p>
    <w:p w14:paraId="1180B487" w14:textId="18D56BE5" w:rsidR="00EB01A0" w:rsidRDefault="00EB01A0" w:rsidP="00EB01A0">
      <w:pPr>
        <w:ind w:left="5387"/>
        <w:jc w:val="both"/>
        <w:rPr>
          <w:sz w:val="24"/>
          <w:szCs w:val="24"/>
        </w:rPr>
      </w:pPr>
      <w:r>
        <w:rPr>
          <w:sz w:val="22"/>
          <w:szCs w:val="22"/>
        </w:rPr>
        <w:t>«</w:t>
      </w:r>
      <w:r w:rsidR="00165476">
        <w:rPr>
          <w:sz w:val="22"/>
          <w:szCs w:val="22"/>
          <w:lang w:val="en-US"/>
        </w:rPr>
        <w:t>IV</w:t>
      </w:r>
      <w:r w:rsidRPr="009C4EF7">
        <w:rPr>
          <w:sz w:val="22"/>
          <w:szCs w:val="22"/>
        </w:rPr>
        <w:t xml:space="preserve"> Открытый фестиваль Иркутской области по плаванию на открытой воде «</w:t>
      </w:r>
      <w:proofErr w:type="spellStart"/>
      <w:r w:rsidR="00745F85">
        <w:rPr>
          <w:sz w:val="22"/>
          <w:szCs w:val="22"/>
        </w:rPr>
        <w:t>Baikal</w:t>
      </w:r>
      <w:proofErr w:type="spellEnd"/>
      <w:r w:rsidR="00745F85">
        <w:rPr>
          <w:sz w:val="22"/>
          <w:szCs w:val="22"/>
        </w:rPr>
        <w:t xml:space="preserve"> </w:t>
      </w:r>
      <w:proofErr w:type="spellStart"/>
      <w:r w:rsidR="00745F85">
        <w:rPr>
          <w:sz w:val="22"/>
          <w:szCs w:val="22"/>
        </w:rPr>
        <w:t>Swim</w:t>
      </w:r>
      <w:proofErr w:type="spellEnd"/>
      <w:r w:rsidR="00745F85">
        <w:rPr>
          <w:sz w:val="22"/>
          <w:szCs w:val="22"/>
        </w:rPr>
        <w:t xml:space="preserve"> Fest</w:t>
      </w:r>
      <w:r w:rsidRPr="009C4EF7">
        <w:rPr>
          <w:sz w:val="22"/>
          <w:szCs w:val="22"/>
        </w:rPr>
        <w:t>-202</w:t>
      </w:r>
      <w:r w:rsidR="00165476" w:rsidRPr="00165476">
        <w:rPr>
          <w:sz w:val="22"/>
          <w:szCs w:val="22"/>
        </w:rPr>
        <w:t>3</w:t>
      </w:r>
      <w:r>
        <w:rPr>
          <w:sz w:val="22"/>
          <w:szCs w:val="22"/>
        </w:rPr>
        <w:t>»</w:t>
      </w:r>
    </w:p>
    <w:p w14:paraId="119A5E36" w14:textId="77777777" w:rsidR="00EB01A0" w:rsidRDefault="00EB01A0" w:rsidP="00EB01A0">
      <w:pPr>
        <w:ind w:firstLine="709"/>
        <w:jc w:val="right"/>
        <w:rPr>
          <w:sz w:val="24"/>
          <w:szCs w:val="24"/>
        </w:rPr>
      </w:pPr>
    </w:p>
    <w:p w14:paraId="6A1CF5D0" w14:textId="77777777" w:rsidR="00EB01A0" w:rsidRPr="000A2EDD" w:rsidRDefault="00EB01A0" w:rsidP="00EB01A0">
      <w:pPr>
        <w:ind w:firstLine="709"/>
        <w:jc w:val="right"/>
        <w:rPr>
          <w:sz w:val="24"/>
          <w:szCs w:val="24"/>
        </w:rPr>
      </w:pPr>
    </w:p>
    <w:p w14:paraId="740F0F3D" w14:textId="77777777" w:rsidR="00EB01A0" w:rsidRPr="000A2EDD" w:rsidRDefault="00EB01A0" w:rsidP="00EB01A0">
      <w:pPr>
        <w:ind w:firstLine="709"/>
        <w:jc w:val="center"/>
        <w:rPr>
          <w:b/>
          <w:sz w:val="24"/>
          <w:szCs w:val="24"/>
        </w:rPr>
      </w:pPr>
      <w:r w:rsidRPr="000A2EDD">
        <w:rPr>
          <w:b/>
          <w:sz w:val="24"/>
          <w:szCs w:val="24"/>
        </w:rPr>
        <w:t>РАСПИСКА об ответственности</w:t>
      </w:r>
    </w:p>
    <w:p w14:paraId="00C89FD5" w14:textId="77777777" w:rsidR="00EB01A0" w:rsidRDefault="00EB01A0" w:rsidP="00EB01A0">
      <w:pPr>
        <w:ind w:firstLine="709"/>
        <w:jc w:val="center"/>
        <w:rPr>
          <w:b/>
          <w:sz w:val="24"/>
          <w:szCs w:val="24"/>
        </w:rPr>
      </w:pPr>
      <w:r w:rsidRPr="000A2EDD">
        <w:rPr>
          <w:b/>
          <w:sz w:val="24"/>
          <w:szCs w:val="24"/>
        </w:rPr>
        <w:t>участника соревнований</w:t>
      </w:r>
    </w:p>
    <w:p w14:paraId="2BA86DD8" w14:textId="77777777" w:rsidR="00EB01A0" w:rsidRPr="000A2EDD" w:rsidRDefault="00EB01A0" w:rsidP="00EB01A0">
      <w:pPr>
        <w:ind w:firstLine="709"/>
        <w:jc w:val="center"/>
        <w:rPr>
          <w:b/>
          <w:sz w:val="24"/>
          <w:szCs w:val="24"/>
        </w:rPr>
      </w:pPr>
    </w:p>
    <w:p w14:paraId="778ACB89" w14:textId="77777777" w:rsidR="00EB01A0" w:rsidRPr="000A2EDD" w:rsidRDefault="00EB01A0" w:rsidP="00EB01A0">
      <w:pPr>
        <w:ind w:firstLine="567"/>
        <w:jc w:val="both"/>
        <w:rPr>
          <w:sz w:val="24"/>
          <w:szCs w:val="24"/>
        </w:rPr>
      </w:pPr>
      <w:proofErr w:type="gramStart"/>
      <w:r w:rsidRPr="000A2EDD">
        <w:rPr>
          <w:sz w:val="24"/>
          <w:szCs w:val="24"/>
        </w:rPr>
        <w:t>Я,_</w:t>
      </w:r>
      <w:proofErr w:type="gramEnd"/>
      <w:r w:rsidRPr="000A2EDD">
        <w:rPr>
          <w:sz w:val="24"/>
          <w:szCs w:val="24"/>
        </w:rPr>
        <w:t>_____________________________________________________________________,</w:t>
      </w:r>
    </w:p>
    <w:p w14:paraId="22AF4AD5" w14:textId="77777777" w:rsidR="00EB01A0" w:rsidRPr="000A2EDD" w:rsidRDefault="00EB01A0" w:rsidP="00EB01A0">
      <w:pPr>
        <w:ind w:firstLine="567"/>
        <w:jc w:val="center"/>
        <w:rPr>
          <w:sz w:val="18"/>
          <w:szCs w:val="18"/>
        </w:rPr>
      </w:pPr>
      <w:r w:rsidRPr="000A2EDD">
        <w:rPr>
          <w:sz w:val="18"/>
          <w:szCs w:val="18"/>
        </w:rPr>
        <w:t>(указать полностью фамилию, имя и отчество)</w:t>
      </w:r>
    </w:p>
    <w:p w14:paraId="39D69995" w14:textId="77777777" w:rsidR="00EB01A0" w:rsidRPr="000A2EDD" w:rsidRDefault="00EB01A0" w:rsidP="00EB01A0">
      <w:pPr>
        <w:ind w:firstLine="567"/>
        <w:jc w:val="both"/>
        <w:rPr>
          <w:sz w:val="24"/>
          <w:szCs w:val="24"/>
        </w:rPr>
      </w:pPr>
      <w:r w:rsidRPr="000A2EDD">
        <w:rPr>
          <w:sz w:val="24"/>
          <w:szCs w:val="24"/>
        </w:rPr>
        <w:t>Дата рождения «___» ____________ ____ г.,</w:t>
      </w:r>
    </w:p>
    <w:p w14:paraId="78CEB88D" w14:textId="77777777" w:rsidR="00EB01A0" w:rsidRPr="000A2EDD" w:rsidRDefault="00EB01A0" w:rsidP="00EB01A0">
      <w:pPr>
        <w:ind w:firstLine="567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</w:t>
      </w:r>
      <w:proofErr w:type="gramStart"/>
      <w:r w:rsidRPr="000A2EDD">
        <w:rPr>
          <w:sz w:val="18"/>
          <w:szCs w:val="18"/>
        </w:rPr>
        <w:t>( дата</w:t>
      </w:r>
      <w:proofErr w:type="gramEnd"/>
      <w:r w:rsidRPr="000A2EDD">
        <w:rPr>
          <w:sz w:val="18"/>
          <w:szCs w:val="18"/>
        </w:rPr>
        <w:t xml:space="preserve"> рождения)</w:t>
      </w:r>
    </w:p>
    <w:p w14:paraId="2D8AE7BE" w14:textId="2E6B5C13" w:rsidR="00EB01A0" w:rsidRPr="000A2EDD" w:rsidRDefault="00EB01A0" w:rsidP="00EB01A0">
      <w:pPr>
        <w:spacing w:line="360" w:lineRule="auto"/>
        <w:ind w:firstLine="567"/>
        <w:jc w:val="both"/>
        <w:rPr>
          <w:sz w:val="24"/>
          <w:szCs w:val="24"/>
        </w:rPr>
      </w:pPr>
      <w:r w:rsidRPr="000A2EDD">
        <w:rPr>
          <w:sz w:val="24"/>
          <w:szCs w:val="24"/>
        </w:rPr>
        <w:t>ВЫРАЖАЮ ЖЕЛАНИЕ принять участие в I</w:t>
      </w:r>
      <w:r w:rsidR="00370782">
        <w:rPr>
          <w:sz w:val="24"/>
          <w:szCs w:val="24"/>
          <w:lang w:val="en-US"/>
        </w:rPr>
        <w:t>I</w:t>
      </w:r>
      <w:r w:rsidRPr="000A2EDD">
        <w:rPr>
          <w:sz w:val="24"/>
          <w:szCs w:val="24"/>
        </w:rPr>
        <w:t xml:space="preserve"> Открытый фестиваль Иркутской области по плаванию на открытой воде «</w:t>
      </w:r>
      <w:proofErr w:type="spellStart"/>
      <w:r w:rsidRPr="000A2EDD">
        <w:rPr>
          <w:sz w:val="24"/>
          <w:szCs w:val="24"/>
        </w:rPr>
        <w:t>Baikal</w:t>
      </w:r>
      <w:proofErr w:type="spellEnd"/>
      <w:r w:rsidRPr="000A2EDD">
        <w:rPr>
          <w:sz w:val="24"/>
          <w:szCs w:val="24"/>
        </w:rPr>
        <w:t xml:space="preserve"> </w:t>
      </w:r>
      <w:proofErr w:type="spellStart"/>
      <w:r w:rsidRPr="000A2EDD">
        <w:rPr>
          <w:sz w:val="24"/>
          <w:szCs w:val="24"/>
        </w:rPr>
        <w:t>S</w:t>
      </w:r>
      <w:r w:rsidR="00745F85">
        <w:rPr>
          <w:sz w:val="24"/>
          <w:szCs w:val="24"/>
        </w:rPr>
        <w:t>wim</w:t>
      </w:r>
      <w:proofErr w:type="spellEnd"/>
      <w:r w:rsidR="00745F85">
        <w:rPr>
          <w:sz w:val="24"/>
          <w:szCs w:val="24"/>
        </w:rPr>
        <w:t xml:space="preserve"> Fest</w:t>
      </w:r>
      <w:r w:rsidR="00165476">
        <w:rPr>
          <w:sz w:val="24"/>
          <w:szCs w:val="24"/>
        </w:rPr>
        <w:t>-</w:t>
      </w:r>
      <w:r w:rsidR="00745F85">
        <w:rPr>
          <w:sz w:val="24"/>
          <w:szCs w:val="24"/>
        </w:rPr>
        <w:t>202</w:t>
      </w:r>
      <w:r w:rsidR="00165476" w:rsidRPr="00165476">
        <w:rPr>
          <w:sz w:val="24"/>
          <w:szCs w:val="24"/>
        </w:rPr>
        <w:t>3</w:t>
      </w:r>
      <w:r w:rsidR="00165476">
        <w:rPr>
          <w:sz w:val="24"/>
          <w:szCs w:val="24"/>
        </w:rPr>
        <w:t>»</w:t>
      </w:r>
      <w:r w:rsidRPr="000A2E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дистанции</w:t>
      </w:r>
      <w:r w:rsidRPr="000A2EDD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0A2EDD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________________</w:t>
      </w:r>
      <w:r w:rsidRPr="000A2EDD">
        <w:rPr>
          <w:sz w:val="24"/>
          <w:szCs w:val="24"/>
        </w:rPr>
        <w:t>_, которые проводятся по адресу:</w:t>
      </w:r>
      <w:r>
        <w:rPr>
          <w:sz w:val="24"/>
          <w:szCs w:val="24"/>
        </w:rPr>
        <w:t xml:space="preserve"> </w:t>
      </w:r>
      <w:r w:rsidRPr="000A2EDD">
        <w:rPr>
          <w:sz w:val="24"/>
          <w:szCs w:val="24"/>
        </w:rPr>
        <w:t>_____________________________________________________________________________,</w:t>
      </w:r>
    </w:p>
    <w:p w14:paraId="44E93ADE" w14:textId="5BF6D9D7" w:rsidR="00EB01A0" w:rsidRPr="000A2EDD" w:rsidRDefault="00745F85" w:rsidP="00EB01A0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дата: </w:t>
      </w:r>
      <w:r w:rsidR="00165476">
        <w:rPr>
          <w:sz w:val="24"/>
          <w:szCs w:val="24"/>
        </w:rPr>
        <w:t>24 – 30 июля 2023</w:t>
      </w:r>
      <w:r w:rsidR="00EB01A0" w:rsidRPr="000A2EDD">
        <w:rPr>
          <w:sz w:val="24"/>
          <w:szCs w:val="24"/>
        </w:rPr>
        <w:t xml:space="preserve"> г. (далее – Соревнования).</w:t>
      </w:r>
    </w:p>
    <w:p w14:paraId="42841E21" w14:textId="77777777" w:rsidR="00EB01A0" w:rsidRPr="000A2EDD" w:rsidRDefault="00EB01A0" w:rsidP="00EB01A0">
      <w:pPr>
        <w:ind w:firstLine="567"/>
        <w:jc w:val="both"/>
        <w:rPr>
          <w:sz w:val="24"/>
          <w:szCs w:val="24"/>
        </w:rPr>
      </w:pPr>
    </w:p>
    <w:p w14:paraId="6184BCC4" w14:textId="77777777" w:rsidR="00EB01A0" w:rsidRDefault="00EB01A0" w:rsidP="00EB01A0">
      <w:pPr>
        <w:ind w:firstLine="567"/>
        <w:jc w:val="both"/>
        <w:rPr>
          <w:sz w:val="24"/>
          <w:szCs w:val="24"/>
        </w:rPr>
      </w:pPr>
      <w:r w:rsidRPr="000A2EDD">
        <w:rPr>
          <w:sz w:val="24"/>
          <w:szCs w:val="24"/>
        </w:rPr>
        <w:t>Я добровольно подписываю данный документ в качестве необходимого условия участия в</w:t>
      </w:r>
      <w:r>
        <w:rPr>
          <w:sz w:val="24"/>
          <w:szCs w:val="24"/>
        </w:rPr>
        <w:t xml:space="preserve"> </w:t>
      </w:r>
      <w:r w:rsidRPr="000A2EDD">
        <w:rPr>
          <w:sz w:val="24"/>
          <w:szCs w:val="24"/>
        </w:rPr>
        <w:t>Соревнованиях. С правилами (Положением) Соревнований ознакомлен и полностью согласен следовать им.</w:t>
      </w:r>
    </w:p>
    <w:p w14:paraId="3C4A90CE" w14:textId="77777777" w:rsidR="00EB01A0" w:rsidRPr="000A2EDD" w:rsidRDefault="00EB01A0" w:rsidP="00EB01A0">
      <w:pPr>
        <w:ind w:firstLine="567"/>
        <w:jc w:val="both"/>
        <w:rPr>
          <w:sz w:val="24"/>
          <w:szCs w:val="24"/>
        </w:rPr>
      </w:pPr>
    </w:p>
    <w:p w14:paraId="13A2145E" w14:textId="77777777" w:rsidR="00EB01A0" w:rsidRPr="009C4EF7" w:rsidRDefault="00EB01A0" w:rsidP="00EB01A0">
      <w:pPr>
        <w:ind w:firstLine="567"/>
        <w:jc w:val="both"/>
        <w:rPr>
          <w:b/>
          <w:sz w:val="24"/>
          <w:szCs w:val="24"/>
        </w:rPr>
      </w:pPr>
      <w:r w:rsidRPr="009C4EF7">
        <w:rPr>
          <w:b/>
          <w:sz w:val="24"/>
          <w:szCs w:val="24"/>
        </w:rPr>
        <w:t>ПОДТВЕРЖДАЮ, что:</w:t>
      </w:r>
    </w:p>
    <w:p w14:paraId="4BF41258" w14:textId="77777777" w:rsidR="00EB01A0" w:rsidRPr="000A2EDD" w:rsidRDefault="00EB01A0" w:rsidP="00EB01A0">
      <w:pPr>
        <w:ind w:firstLine="567"/>
        <w:jc w:val="both"/>
        <w:rPr>
          <w:sz w:val="24"/>
          <w:szCs w:val="24"/>
        </w:rPr>
      </w:pPr>
      <w:r w:rsidRPr="000A2EDD">
        <w:rPr>
          <w:sz w:val="24"/>
          <w:szCs w:val="24"/>
        </w:rPr>
        <w:t>1. Я принимаю на себя всю ответственность за возможные травмы и прочие последствия несчастных</w:t>
      </w:r>
      <w:r>
        <w:rPr>
          <w:sz w:val="24"/>
          <w:szCs w:val="24"/>
        </w:rPr>
        <w:t xml:space="preserve"> </w:t>
      </w:r>
      <w:r w:rsidRPr="000A2EDD">
        <w:rPr>
          <w:sz w:val="24"/>
          <w:szCs w:val="24"/>
        </w:rPr>
        <w:t>случаев, которые могут произойти со мной во время Соревнований, в т. ч особо тяжкие последствия.</w:t>
      </w:r>
    </w:p>
    <w:p w14:paraId="6D709CA6" w14:textId="77777777" w:rsidR="00EB01A0" w:rsidRPr="000A2EDD" w:rsidRDefault="00EB01A0" w:rsidP="00EB01A0">
      <w:pPr>
        <w:ind w:firstLine="567"/>
        <w:jc w:val="both"/>
        <w:rPr>
          <w:sz w:val="24"/>
          <w:szCs w:val="24"/>
        </w:rPr>
      </w:pPr>
      <w:r w:rsidRPr="000A2EDD">
        <w:rPr>
          <w:sz w:val="24"/>
          <w:szCs w:val="24"/>
        </w:rPr>
        <w:t>2. Я физически и морально подготовлен к участию в Соревнованиях и к возможному связанному с таким</w:t>
      </w:r>
      <w:r>
        <w:rPr>
          <w:sz w:val="24"/>
          <w:szCs w:val="24"/>
        </w:rPr>
        <w:t xml:space="preserve"> </w:t>
      </w:r>
      <w:r w:rsidRPr="000A2EDD">
        <w:rPr>
          <w:sz w:val="24"/>
          <w:szCs w:val="24"/>
        </w:rPr>
        <w:t>участием умственному и физическому напряжению.</w:t>
      </w:r>
    </w:p>
    <w:p w14:paraId="14366E9D" w14:textId="77777777" w:rsidR="00EB01A0" w:rsidRPr="000A2EDD" w:rsidRDefault="00EB01A0" w:rsidP="00EB01A0">
      <w:pPr>
        <w:ind w:firstLine="567"/>
        <w:jc w:val="both"/>
        <w:rPr>
          <w:sz w:val="24"/>
          <w:szCs w:val="24"/>
        </w:rPr>
      </w:pPr>
      <w:r w:rsidRPr="000A2EDD">
        <w:rPr>
          <w:sz w:val="24"/>
          <w:szCs w:val="24"/>
        </w:rPr>
        <w:t>3. Во время Соревнований я никогда и ни при каких обстоятельствах не буду умышленно создавать</w:t>
      </w:r>
      <w:r>
        <w:rPr>
          <w:sz w:val="24"/>
          <w:szCs w:val="24"/>
        </w:rPr>
        <w:t xml:space="preserve"> </w:t>
      </w:r>
      <w:r w:rsidRPr="000A2EDD">
        <w:rPr>
          <w:sz w:val="24"/>
          <w:szCs w:val="24"/>
        </w:rPr>
        <w:t>ситуации, которые могут причинить вред другим участникам, организаторам Соревнований, посторонним</w:t>
      </w:r>
      <w:r>
        <w:rPr>
          <w:sz w:val="24"/>
          <w:szCs w:val="24"/>
        </w:rPr>
        <w:t xml:space="preserve"> </w:t>
      </w:r>
      <w:r w:rsidRPr="000A2EDD">
        <w:rPr>
          <w:sz w:val="24"/>
          <w:szCs w:val="24"/>
        </w:rPr>
        <w:t>лицам, а также их имуществу.</w:t>
      </w:r>
    </w:p>
    <w:p w14:paraId="073E3C81" w14:textId="77777777" w:rsidR="00EB01A0" w:rsidRDefault="00EB01A0" w:rsidP="00EB01A0">
      <w:pPr>
        <w:ind w:firstLine="567"/>
        <w:jc w:val="both"/>
        <w:rPr>
          <w:sz w:val="24"/>
          <w:szCs w:val="24"/>
        </w:rPr>
      </w:pPr>
      <w:r w:rsidRPr="000A2EDD">
        <w:rPr>
          <w:sz w:val="24"/>
          <w:szCs w:val="24"/>
        </w:rPr>
        <w:t>4. Я буду неотступно соблюдать все правила Соревнований.</w:t>
      </w:r>
    </w:p>
    <w:p w14:paraId="79A3CE91" w14:textId="77777777" w:rsidR="00EB01A0" w:rsidRPr="000A2EDD" w:rsidRDefault="00EB01A0" w:rsidP="00EB01A0">
      <w:pPr>
        <w:ind w:firstLine="567"/>
        <w:jc w:val="both"/>
        <w:rPr>
          <w:sz w:val="24"/>
          <w:szCs w:val="24"/>
        </w:rPr>
      </w:pPr>
    </w:p>
    <w:p w14:paraId="1C38893D" w14:textId="77777777" w:rsidR="00EB01A0" w:rsidRDefault="00EB01A0" w:rsidP="00EB01A0">
      <w:pPr>
        <w:ind w:firstLine="567"/>
        <w:jc w:val="both"/>
        <w:rPr>
          <w:sz w:val="24"/>
          <w:szCs w:val="24"/>
        </w:rPr>
      </w:pPr>
      <w:r w:rsidRPr="009C4EF7">
        <w:rPr>
          <w:b/>
          <w:sz w:val="24"/>
          <w:szCs w:val="24"/>
        </w:rPr>
        <w:t>ВЫРАЖАЮ СОГЛАСИЕ</w:t>
      </w:r>
      <w:r w:rsidRPr="000A2EDD">
        <w:rPr>
          <w:sz w:val="24"/>
          <w:szCs w:val="24"/>
        </w:rPr>
        <w:t xml:space="preserve"> с тем, что в случае причинения во время проведения Соревнований или в</w:t>
      </w:r>
      <w:r>
        <w:rPr>
          <w:sz w:val="24"/>
          <w:szCs w:val="24"/>
        </w:rPr>
        <w:t xml:space="preserve"> </w:t>
      </w:r>
      <w:r w:rsidRPr="000A2EDD">
        <w:rPr>
          <w:sz w:val="24"/>
          <w:szCs w:val="24"/>
        </w:rPr>
        <w:t>связи с их проведением вреда имуществу граждан и организаций, вреда, причиненного жизни или здоровью</w:t>
      </w:r>
      <w:r>
        <w:rPr>
          <w:sz w:val="24"/>
          <w:szCs w:val="24"/>
        </w:rPr>
        <w:t xml:space="preserve"> </w:t>
      </w:r>
      <w:r w:rsidRPr="000A2EDD">
        <w:rPr>
          <w:sz w:val="24"/>
          <w:szCs w:val="24"/>
        </w:rPr>
        <w:t>мне и участникам Соревнования или иных лиц, всю ответственность за возможные последствия причинения</w:t>
      </w:r>
      <w:r>
        <w:rPr>
          <w:sz w:val="24"/>
          <w:szCs w:val="24"/>
        </w:rPr>
        <w:t xml:space="preserve"> </w:t>
      </w:r>
      <w:r w:rsidRPr="000A2EDD">
        <w:rPr>
          <w:sz w:val="24"/>
          <w:szCs w:val="24"/>
        </w:rPr>
        <w:t>вреда несёт непосредственный причинитель вреда.</w:t>
      </w:r>
    </w:p>
    <w:p w14:paraId="3FF5A6AD" w14:textId="77777777" w:rsidR="00EB01A0" w:rsidRPr="000A2EDD" w:rsidRDefault="00EB01A0" w:rsidP="00EB01A0">
      <w:pPr>
        <w:ind w:firstLine="567"/>
        <w:jc w:val="both"/>
        <w:rPr>
          <w:sz w:val="24"/>
          <w:szCs w:val="24"/>
        </w:rPr>
      </w:pPr>
    </w:p>
    <w:p w14:paraId="4E08198E" w14:textId="77777777" w:rsidR="00EB01A0" w:rsidRPr="000A2EDD" w:rsidRDefault="00EB01A0" w:rsidP="00EB01A0">
      <w:pPr>
        <w:jc w:val="both"/>
        <w:rPr>
          <w:sz w:val="24"/>
          <w:szCs w:val="24"/>
        </w:rPr>
      </w:pPr>
      <w:r w:rsidRPr="000A2EDD">
        <w:rPr>
          <w:sz w:val="24"/>
          <w:szCs w:val="24"/>
        </w:rPr>
        <w:t>Фамилия, имя, отчество ____________________________________</w:t>
      </w:r>
      <w:r>
        <w:rPr>
          <w:sz w:val="24"/>
          <w:szCs w:val="24"/>
        </w:rPr>
        <w:t>_______________</w:t>
      </w:r>
      <w:r w:rsidRPr="000A2EDD">
        <w:rPr>
          <w:sz w:val="24"/>
          <w:szCs w:val="24"/>
        </w:rPr>
        <w:t>_____</w:t>
      </w:r>
    </w:p>
    <w:p w14:paraId="27C94D34" w14:textId="77777777" w:rsidR="00EB01A0" w:rsidRDefault="00EB01A0" w:rsidP="00EB01A0">
      <w:pPr>
        <w:ind w:firstLine="567"/>
        <w:jc w:val="center"/>
        <w:rPr>
          <w:sz w:val="18"/>
          <w:szCs w:val="18"/>
        </w:rPr>
      </w:pPr>
      <w:r w:rsidRPr="009C4EF7">
        <w:rPr>
          <w:sz w:val="18"/>
          <w:szCs w:val="18"/>
        </w:rPr>
        <w:t>(указать полностью)</w:t>
      </w:r>
    </w:p>
    <w:p w14:paraId="70A39DF4" w14:textId="77777777" w:rsidR="00EB01A0" w:rsidRDefault="00EB01A0" w:rsidP="00EB01A0">
      <w:pPr>
        <w:ind w:firstLine="567"/>
        <w:jc w:val="center"/>
        <w:rPr>
          <w:sz w:val="18"/>
          <w:szCs w:val="18"/>
        </w:rPr>
      </w:pPr>
    </w:p>
    <w:p w14:paraId="4FEF8038" w14:textId="77777777" w:rsidR="00EB01A0" w:rsidRPr="009C4EF7" w:rsidRDefault="00EB01A0" w:rsidP="00EB01A0">
      <w:pPr>
        <w:ind w:firstLine="567"/>
        <w:jc w:val="center"/>
        <w:rPr>
          <w:sz w:val="18"/>
          <w:szCs w:val="18"/>
        </w:rPr>
      </w:pPr>
    </w:p>
    <w:p w14:paraId="3216B172" w14:textId="77777777" w:rsidR="00EB01A0" w:rsidRPr="000A2EDD" w:rsidRDefault="00EB01A0" w:rsidP="00EB01A0">
      <w:pPr>
        <w:ind w:firstLine="567"/>
        <w:jc w:val="both"/>
        <w:rPr>
          <w:sz w:val="24"/>
          <w:szCs w:val="24"/>
        </w:rPr>
      </w:pPr>
      <w:r w:rsidRPr="000A2EDD">
        <w:rPr>
          <w:sz w:val="24"/>
          <w:szCs w:val="24"/>
        </w:rPr>
        <w:t>«______» ____________________ __________г. ______________________</w:t>
      </w:r>
    </w:p>
    <w:p w14:paraId="2BA238BC" w14:textId="77777777" w:rsidR="00EB01A0" w:rsidRDefault="00EB01A0" w:rsidP="000557A9">
      <w:pPr>
        <w:ind w:firstLine="567"/>
        <w:jc w:val="both"/>
        <w:rPr>
          <w:sz w:val="24"/>
          <w:szCs w:val="24"/>
        </w:rPr>
      </w:pPr>
      <w:r w:rsidRPr="000A2E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</w:t>
      </w:r>
      <w:r w:rsidRPr="000A2EDD">
        <w:rPr>
          <w:sz w:val="24"/>
          <w:szCs w:val="24"/>
        </w:rPr>
        <w:t>(дата)</w:t>
      </w:r>
      <w:r>
        <w:rPr>
          <w:sz w:val="24"/>
          <w:szCs w:val="24"/>
        </w:rPr>
        <w:t xml:space="preserve">                                          </w:t>
      </w:r>
      <w:r w:rsidRPr="000A2EDD">
        <w:rPr>
          <w:sz w:val="24"/>
          <w:szCs w:val="24"/>
        </w:rPr>
        <w:t xml:space="preserve"> (личная подпись)</w:t>
      </w:r>
    </w:p>
    <w:p w14:paraId="0967415E" w14:textId="77777777" w:rsidR="00EB01A0" w:rsidRPr="000A2EDD" w:rsidRDefault="00EB01A0" w:rsidP="00EB01A0">
      <w:pPr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4</w:t>
      </w:r>
    </w:p>
    <w:p w14:paraId="5943680C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  <w:r w:rsidRPr="000A2EDD">
        <w:rPr>
          <w:b/>
          <w:sz w:val="24"/>
          <w:szCs w:val="24"/>
        </w:rPr>
        <w:t>Пример расписки об ответственности участника соревнований</w:t>
      </w:r>
    </w:p>
    <w:p w14:paraId="09FB7758" w14:textId="77777777" w:rsidR="00EB01A0" w:rsidRPr="000A2EDD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0F1E1C6D" w14:textId="77777777" w:rsidR="00EB01A0" w:rsidRPr="000A2EDD" w:rsidRDefault="00EB01A0" w:rsidP="00EB01A0">
      <w:pPr>
        <w:ind w:left="5387"/>
        <w:rPr>
          <w:sz w:val="22"/>
          <w:szCs w:val="22"/>
        </w:rPr>
      </w:pPr>
      <w:r w:rsidRPr="000A2EDD">
        <w:rPr>
          <w:sz w:val="22"/>
          <w:szCs w:val="22"/>
        </w:rPr>
        <w:t>Организатору спортивного мероприятия</w:t>
      </w:r>
    </w:p>
    <w:p w14:paraId="11353095" w14:textId="72711B5C" w:rsidR="00EB01A0" w:rsidRDefault="00EB01A0" w:rsidP="00EB01A0">
      <w:pPr>
        <w:ind w:left="5387"/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="00165476">
        <w:rPr>
          <w:sz w:val="22"/>
          <w:szCs w:val="22"/>
          <w:lang w:val="en-US"/>
        </w:rPr>
        <w:t>IV</w:t>
      </w:r>
      <w:r w:rsidRPr="009C4EF7">
        <w:rPr>
          <w:sz w:val="22"/>
          <w:szCs w:val="22"/>
        </w:rPr>
        <w:t xml:space="preserve"> Открытый фестиваль Иркутской области по плаванию на откры</w:t>
      </w:r>
      <w:r w:rsidR="00745F85">
        <w:rPr>
          <w:sz w:val="22"/>
          <w:szCs w:val="22"/>
        </w:rPr>
        <w:t>той воде «</w:t>
      </w:r>
      <w:proofErr w:type="spellStart"/>
      <w:r w:rsidR="00745F85">
        <w:rPr>
          <w:sz w:val="22"/>
          <w:szCs w:val="22"/>
        </w:rPr>
        <w:t>Baikal</w:t>
      </w:r>
      <w:proofErr w:type="spellEnd"/>
      <w:r w:rsidR="00745F85">
        <w:rPr>
          <w:sz w:val="22"/>
          <w:szCs w:val="22"/>
        </w:rPr>
        <w:t xml:space="preserve"> </w:t>
      </w:r>
      <w:proofErr w:type="spellStart"/>
      <w:r w:rsidR="00745F85">
        <w:rPr>
          <w:sz w:val="22"/>
          <w:szCs w:val="22"/>
        </w:rPr>
        <w:t>Swim</w:t>
      </w:r>
      <w:proofErr w:type="spellEnd"/>
      <w:r w:rsidR="00745F85">
        <w:rPr>
          <w:sz w:val="22"/>
          <w:szCs w:val="22"/>
        </w:rPr>
        <w:t xml:space="preserve"> Fest-202</w:t>
      </w:r>
      <w:r w:rsidR="00165476" w:rsidRPr="00165476">
        <w:rPr>
          <w:sz w:val="22"/>
          <w:szCs w:val="22"/>
        </w:rPr>
        <w:t>3</w:t>
      </w:r>
      <w:r>
        <w:rPr>
          <w:sz w:val="22"/>
          <w:szCs w:val="22"/>
        </w:rPr>
        <w:t>»</w:t>
      </w:r>
    </w:p>
    <w:p w14:paraId="40957356" w14:textId="77777777" w:rsidR="00EB01A0" w:rsidRDefault="00EB01A0" w:rsidP="00EB01A0">
      <w:pPr>
        <w:ind w:left="5387"/>
        <w:jc w:val="both"/>
        <w:rPr>
          <w:sz w:val="24"/>
          <w:szCs w:val="24"/>
        </w:rPr>
      </w:pPr>
    </w:p>
    <w:p w14:paraId="40766E5A" w14:textId="77777777" w:rsidR="00EB01A0" w:rsidRDefault="00EB01A0" w:rsidP="00EB01A0">
      <w:pPr>
        <w:ind w:firstLine="567"/>
        <w:jc w:val="both"/>
        <w:rPr>
          <w:sz w:val="24"/>
          <w:szCs w:val="24"/>
        </w:rPr>
      </w:pPr>
    </w:p>
    <w:p w14:paraId="1A7450CF" w14:textId="77777777" w:rsidR="00EB01A0" w:rsidRDefault="00EB01A0" w:rsidP="00EB01A0">
      <w:pPr>
        <w:ind w:firstLine="567"/>
        <w:jc w:val="both"/>
        <w:rPr>
          <w:sz w:val="24"/>
          <w:szCs w:val="24"/>
        </w:rPr>
      </w:pPr>
    </w:p>
    <w:p w14:paraId="7B4CCE11" w14:textId="77777777" w:rsidR="00EB01A0" w:rsidRPr="009C4EF7" w:rsidRDefault="00EB01A0" w:rsidP="00EB01A0">
      <w:pPr>
        <w:ind w:firstLine="567"/>
        <w:jc w:val="center"/>
        <w:rPr>
          <w:b/>
          <w:sz w:val="24"/>
          <w:szCs w:val="24"/>
        </w:rPr>
      </w:pPr>
      <w:r w:rsidRPr="009C4EF7">
        <w:rPr>
          <w:b/>
          <w:sz w:val="24"/>
          <w:szCs w:val="24"/>
        </w:rPr>
        <w:t>РАСПИСКА</w:t>
      </w:r>
    </w:p>
    <w:p w14:paraId="4C8A5D35" w14:textId="77777777" w:rsidR="00EB01A0" w:rsidRDefault="00EB01A0" w:rsidP="00EB01A0">
      <w:pPr>
        <w:ind w:firstLine="567"/>
        <w:jc w:val="center"/>
        <w:rPr>
          <w:b/>
          <w:sz w:val="24"/>
          <w:szCs w:val="24"/>
        </w:rPr>
      </w:pPr>
      <w:r w:rsidRPr="009C4EF7">
        <w:rPr>
          <w:b/>
          <w:sz w:val="24"/>
          <w:szCs w:val="24"/>
        </w:rPr>
        <w:t>в согласии на участие ребенка в соревнованиях</w:t>
      </w:r>
    </w:p>
    <w:p w14:paraId="73269DFB" w14:textId="77777777" w:rsidR="00EB01A0" w:rsidRPr="009C4EF7" w:rsidRDefault="00EB01A0" w:rsidP="00EB01A0">
      <w:pPr>
        <w:ind w:firstLine="567"/>
        <w:jc w:val="center"/>
        <w:rPr>
          <w:b/>
          <w:sz w:val="24"/>
          <w:szCs w:val="24"/>
        </w:rPr>
      </w:pPr>
    </w:p>
    <w:p w14:paraId="2B879D52" w14:textId="77777777" w:rsidR="00EB01A0" w:rsidRPr="009C4EF7" w:rsidRDefault="00EB01A0" w:rsidP="00EB01A0">
      <w:pPr>
        <w:ind w:firstLine="567"/>
        <w:jc w:val="both"/>
        <w:rPr>
          <w:sz w:val="24"/>
          <w:szCs w:val="24"/>
        </w:rPr>
      </w:pPr>
      <w:proofErr w:type="gramStart"/>
      <w:r w:rsidRPr="009C4EF7">
        <w:rPr>
          <w:sz w:val="24"/>
          <w:szCs w:val="24"/>
        </w:rPr>
        <w:t>Я,_</w:t>
      </w:r>
      <w:proofErr w:type="gramEnd"/>
      <w:r w:rsidRPr="009C4EF7">
        <w:rPr>
          <w:sz w:val="24"/>
          <w:szCs w:val="24"/>
        </w:rPr>
        <w:t>_____________________________________________________________________,</w:t>
      </w:r>
    </w:p>
    <w:p w14:paraId="0CAB2570" w14:textId="77777777" w:rsidR="00EB01A0" w:rsidRPr="009C4EF7" w:rsidRDefault="00EB01A0" w:rsidP="00EB01A0">
      <w:pPr>
        <w:ind w:firstLine="567"/>
        <w:jc w:val="center"/>
        <w:rPr>
          <w:sz w:val="16"/>
          <w:szCs w:val="16"/>
        </w:rPr>
      </w:pPr>
      <w:r w:rsidRPr="009C4EF7">
        <w:rPr>
          <w:sz w:val="16"/>
          <w:szCs w:val="16"/>
        </w:rPr>
        <w:t>(фамилия, имя, отчество родителя или законного представителя ребенка)</w:t>
      </w:r>
    </w:p>
    <w:p w14:paraId="1CC7FA94" w14:textId="77777777" w:rsidR="00EB01A0" w:rsidRPr="009C4EF7" w:rsidRDefault="00EB01A0" w:rsidP="00EB01A0">
      <w:pPr>
        <w:jc w:val="both"/>
        <w:rPr>
          <w:sz w:val="24"/>
          <w:szCs w:val="24"/>
        </w:rPr>
      </w:pPr>
      <w:r w:rsidRPr="009C4EF7">
        <w:rPr>
          <w:sz w:val="24"/>
          <w:szCs w:val="24"/>
        </w:rPr>
        <w:t>являясь отцом / матерью, выражаю своё согласие на участие моего (-ей) сына / дочери</w:t>
      </w:r>
    </w:p>
    <w:p w14:paraId="3EE4BEC8" w14:textId="77777777" w:rsidR="00EB01A0" w:rsidRPr="009C4EF7" w:rsidRDefault="00EB01A0" w:rsidP="00EB01A0">
      <w:pPr>
        <w:ind w:firstLine="567"/>
        <w:jc w:val="both"/>
        <w:rPr>
          <w:sz w:val="24"/>
          <w:szCs w:val="24"/>
        </w:rPr>
      </w:pPr>
      <w:r w:rsidRPr="009C4EF7">
        <w:rPr>
          <w:sz w:val="18"/>
          <w:szCs w:val="18"/>
        </w:rPr>
        <w:t xml:space="preserve">(нужное </w:t>
      </w:r>
      <w:proofErr w:type="gramStart"/>
      <w:r w:rsidRPr="009C4EF7">
        <w:rPr>
          <w:sz w:val="18"/>
          <w:szCs w:val="18"/>
        </w:rPr>
        <w:t>подчеркнуть)</w:t>
      </w:r>
      <w:r w:rsidRPr="009C4E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                                                                             </w:t>
      </w:r>
      <w:r w:rsidRPr="009C4EF7">
        <w:rPr>
          <w:sz w:val="18"/>
          <w:szCs w:val="18"/>
        </w:rPr>
        <w:t>(нужное подчеркнуть)</w:t>
      </w:r>
    </w:p>
    <w:p w14:paraId="6877CF47" w14:textId="77777777" w:rsidR="00EB01A0" w:rsidRPr="009C4EF7" w:rsidRDefault="00EB01A0" w:rsidP="00EB01A0">
      <w:pPr>
        <w:jc w:val="both"/>
        <w:rPr>
          <w:sz w:val="24"/>
          <w:szCs w:val="24"/>
        </w:rPr>
      </w:pPr>
      <w:r w:rsidRPr="009C4EF7">
        <w:rPr>
          <w:sz w:val="24"/>
          <w:szCs w:val="24"/>
        </w:rPr>
        <w:t>_________________________________________________________________________</w:t>
      </w:r>
    </w:p>
    <w:p w14:paraId="5757C1B7" w14:textId="77777777" w:rsidR="00EB01A0" w:rsidRDefault="00EB01A0" w:rsidP="00EB01A0">
      <w:pPr>
        <w:ind w:firstLine="567"/>
        <w:jc w:val="center"/>
        <w:rPr>
          <w:sz w:val="18"/>
          <w:szCs w:val="18"/>
        </w:rPr>
      </w:pPr>
      <w:r w:rsidRPr="009C4EF7">
        <w:rPr>
          <w:sz w:val="18"/>
          <w:szCs w:val="18"/>
        </w:rPr>
        <w:t>(фамилия, имя и отчество ребенка)</w:t>
      </w:r>
    </w:p>
    <w:p w14:paraId="5CAF6B09" w14:textId="77777777" w:rsidR="00EB01A0" w:rsidRDefault="00EB01A0" w:rsidP="00EB01A0">
      <w:pPr>
        <w:ind w:firstLine="567"/>
        <w:jc w:val="center"/>
        <w:rPr>
          <w:sz w:val="18"/>
          <w:szCs w:val="18"/>
        </w:rPr>
      </w:pPr>
    </w:p>
    <w:p w14:paraId="50AA2524" w14:textId="4F85240A" w:rsidR="00EB01A0" w:rsidRPr="00D17E9D" w:rsidRDefault="00EB01A0" w:rsidP="00EB01A0">
      <w:pPr>
        <w:spacing w:line="360" w:lineRule="auto"/>
        <w:jc w:val="both"/>
        <w:rPr>
          <w:sz w:val="24"/>
          <w:szCs w:val="24"/>
        </w:rPr>
      </w:pPr>
      <w:r w:rsidRPr="00D17E9D">
        <w:rPr>
          <w:sz w:val="24"/>
          <w:szCs w:val="24"/>
        </w:rPr>
        <w:t xml:space="preserve">дата рождения _________________________________________________________в соревнованиях по плаванию на открытой воде - </w:t>
      </w:r>
      <w:r w:rsidR="00165476">
        <w:rPr>
          <w:sz w:val="24"/>
          <w:szCs w:val="24"/>
          <w:lang w:val="en-US"/>
        </w:rPr>
        <w:t>IV</w:t>
      </w:r>
      <w:r w:rsidRPr="00D17E9D">
        <w:rPr>
          <w:sz w:val="24"/>
          <w:szCs w:val="24"/>
        </w:rPr>
        <w:t xml:space="preserve"> Открытый фестиваль Иркутской области по плаванию на откры</w:t>
      </w:r>
      <w:r w:rsidR="00745F85">
        <w:rPr>
          <w:sz w:val="24"/>
          <w:szCs w:val="24"/>
        </w:rPr>
        <w:t>той воде «</w:t>
      </w:r>
      <w:proofErr w:type="spellStart"/>
      <w:r w:rsidR="00745F85">
        <w:rPr>
          <w:sz w:val="24"/>
          <w:szCs w:val="24"/>
        </w:rPr>
        <w:t>Baikal</w:t>
      </w:r>
      <w:proofErr w:type="spellEnd"/>
      <w:r w:rsidR="00745F85">
        <w:rPr>
          <w:sz w:val="24"/>
          <w:szCs w:val="24"/>
        </w:rPr>
        <w:t xml:space="preserve"> </w:t>
      </w:r>
      <w:proofErr w:type="spellStart"/>
      <w:r w:rsidR="00745F85">
        <w:rPr>
          <w:sz w:val="24"/>
          <w:szCs w:val="24"/>
        </w:rPr>
        <w:t>Swim</w:t>
      </w:r>
      <w:proofErr w:type="spellEnd"/>
      <w:r w:rsidR="00745F85">
        <w:rPr>
          <w:sz w:val="24"/>
          <w:szCs w:val="24"/>
        </w:rPr>
        <w:t xml:space="preserve"> Fest-202</w:t>
      </w:r>
      <w:r w:rsidR="00165476" w:rsidRPr="00165476">
        <w:rPr>
          <w:sz w:val="24"/>
          <w:szCs w:val="24"/>
        </w:rPr>
        <w:t>3</w:t>
      </w:r>
      <w:r w:rsidR="00165476">
        <w:rPr>
          <w:sz w:val="24"/>
          <w:szCs w:val="24"/>
        </w:rPr>
        <w:t>»</w:t>
      </w:r>
      <w:r w:rsidRPr="00D17E9D">
        <w:rPr>
          <w:sz w:val="24"/>
          <w:szCs w:val="24"/>
        </w:rPr>
        <w:t>, на дистанции:</w:t>
      </w:r>
    </w:p>
    <w:p w14:paraId="2A5FACFF" w14:textId="77777777" w:rsidR="00EB01A0" w:rsidRPr="009C4EF7" w:rsidRDefault="00EB01A0" w:rsidP="00EB01A0">
      <w:pPr>
        <w:spacing w:line="360" w:lineRule="auto"/>
        <w:jc w:val="both"/>
        <w:rPr>
          <w:sz w:val="24"/>
          <w:szCs w:val="24"/>
        </w:rPr>
      </w:pPr>
      <w:r w:rsidRPr="009C4EF7">
        <w:rPr>
          <w:sz w:val="24"/>
          <w:szCs w:val="24"/>
        </w:rPr>
        <w:t>________________________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</w:t>
      </w:r>
      <w:r w:rsidRPr="009C4EF7">
        <w:rPr>
          <w:sz w:val="24"/>
          <w:szCs w:val="24"/>
        </w:rPr>
        <w:t>________, которые проводятся по адресу:_______________</w:t>
      </w:r>
      <w:r>
        <w:rPr>
          <w:sz w:val="24"/>
          <w:szCs w:val="24"/>
        </w:rPr>
        <w:t>_______________________________________________________</w:t>
      </w:r>
      <w:r w:rsidRPr="009C4EF7">
        <w:rPr>
          <w:sz w:val="24"/>
          <w:szCs w:val="24"/>
        </w:rPr>
        <w:t>__</w:t>
      </w:r>
      <w:r>
        <w:rPr>
          <w:sz w:val="24"/>
          <w:szCs w:val="24"/>
        </w:rPr>
        <w:t>____________________________________________________________________________</w:t>
      </w:r>
    </w:p>
    <w:p w14:paraId="337C8116" w14:textId="48C365A5" w:rsidR="00EB01A0" w:rsidRPr="009C4EF7" w:rsidRDefault="00165476" w:rsidP="00EB01A0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245C3">
        <w:rPr>
          <w:sz w:val="24"/>
          <w:szCs w:val="24"/>
        </w:rPr>
        <w:t>5</w:t>
      </w:r>
      <w:r>
        <w:rPr>
          <w:sz w:val="24"/>
          <w:szCs w:val="24"/>
        </w:rPr>
        <w:t xml:space="preserve"> – 30 июля 2023</w:t>
      </w:r>
      <w:r w:rsidR="00EB01A0">
        <w:rPr>
          <w:sz w:val="24"/>
          <w:szCs w:val="24"/>
        </w:rPr>
        <w:t xml:space="preserve"> года</w:t>
      </w:r>
    </w:p>
    <w:p w14:paraId="4A7109A6" w14:textId="77777777" w:rsidR="00EB01A0" w:rsidRDefault="00EB01A0" w:rsidP="00EB01A0">
      <w:pPr>
        <w:ind w:firstLine="567"/>
        <w:jc w:val="both"/>
        <w:rPr>
          <w:sz w:val="24"/>
          <w:szCs w:val="24"/>
        </w:rPr>
      </w:pPr>
      <w:r w:rsidRPr="009C4EF7">
        <w:rPr>
          <w:sz w:val="24"/>
          <w:szCs w:val="24"/>
        </w:rPr>
        <w:t xml:space="preserve">(далее – Соревнования). </w:t>
      </w:r>
    </w:p>
    <w:p w14:paraId="6D8C0B48" w14:textId="77777777" w:rsidR="00EB01A0" w:rsidRDefault="00EB01A0" w:rsidP="00EB01A0">
      <w:pPr>
        <w:ind w:firstLine="567"/>
        <w:jc w:val="both"/>
        <w:rPr>
          <w:sz w:val="24"/>
          <w:szCs w:val="24"/>
        </w:rPr>
      </w:pPr>
    </w:p>
    <w:p w14:paraId="3099AB2A" w14:textId="77777777" w:rsidR="00EB01A0" w:rsidRPr="009C4EF7" w:rsidRDefault="00EB01A0" w:rsidP="00EB01A0">
      <w:pPr>
        <w:ind w:firstLine="567"/>
        <w:jc w:val="both"/>
        <w:rPr>
          <w:sz w:val="24"/>
          <w:szCs w:val="24"/>
        </w:rPr>
      </w:pPr>
      <w:r w:rsidRPr="009C4EF7">
        <w:rPr>
          <w:sz w:val="24"/>
          <w:szCs w:val="24"/>
        </w:rPr>
        <w:t>Настоящим даю согласие на участие моего ребе</w:t>
      </w:r>
      <w:r>
        <w:rPr>
          <w:sz w:val="24"/>
          <w:szCs w:val="24"/>
        </w:rPr>
        <w:t xml:space="preserve">нка в указанных </w:t>
      </w:r>
      <w:proofErr w:type="gramStart"/>
      <w:r>
        <w:rPr>
          <w:sz w:val="24"/>
          <w:szCs w:val="24"/>
        </w:rPr>
        <w:t>Соревнованиях,  а</w:t>
      </w:r>
      <w:proofErr w:type="gramEnd"/>
      <w:r>
        <w:rPr>
          <w:sz w:val="24"/>
          <w:szCs w:val="24"/>
        </w:rPr>
        <w:t xml:space="preserve"> </w:t>
      </w:r>
      <w:r w:rsidRPr="009C4EF7">
        <w:rPr>
          <w:sz w:val="24"/>
          <w:szCs w:val="24"/>
        </w:rPr>
        <w:t>также принимаю на себя обязательство не предъявлять никаких претензий к организаторам</w:t>
      </w:r>
      <w:r>
        <w:rPr>
          <w:sz w:val="24"/>
          <w:szCs w:val="24"/>
        </w:rPr>
        <w:t xml:space="preserve"> </w:t>
      </w:r>
      <w:r w:rsidRPr="009C4EF7">
        <w:rPr>
          <w:sz w:val="24"/>
          <w:szCs w:val="24"/>
        </w:rPr>
        <w:t>спортивного мероприятия (Соревнований), тренерско</w:t>
      </w:r>
      <w:r>
        <w:rPr>
          <w:sz w:val="24"/>
          <w:szCs w:val="24"/>
        </w:rPr>
        <w:t xml:space="preserve">му, инструкторскому и судейском </w:t>
      </w:r>
      <w:r w:rsidRPr="009C4EF7">
        <w:rPr>
          <w:sz w:val="24"/>
          <w:szCs w:val="24"/>
        </w:rPr>
        <w:t>составу в случае причинения вреда жизни, здоровью и / или имуществу моего ребенка во</w:t>
      </w:r>
      <w:r>
        <w:rPr>
          <w:sz w:val="24"/>
          <w:szCs w:val="24"/>
        </w:rPr>
        <w:t xml:space="preserve"> </w:t>
      </w:r>
      <w:r w:rsidRPr="009C4EF7">
        <w:rPr>
          <w:sz w:val="24"/>
          <w:szCs w:val="24"/>
        </w:rPr>
        <w:t>время проводимых Соревнований.</w:t>
      </w:r>
    </w:p>
    <w:p w14:paraId="12483437" w14:textId="77777777" w:rsidR="00EB01A0" w:rsidRPr="009C4EF7" w:rsidRDefault="00EB01A0" w:rsidP="00EB01A0">
      <w:pPr>
        <w:ind w:firstLine="567"/>
        <w:jc w:val="both"/>
        <w:rPr>
          <w:sz w:val="24"/>
          <w:szCs w:val="24"/>
        </w:rPr>
      </w:pPr>
      <w:r w:rsidRPr="009C4EF7">
        <w:rPr>
          <w:sz w:val="24"/>
          <w:szCs w:val="24"/>
        </w:rPr>
        <w:t>Всю ответственность за причинение вреда жизни, здоровью и / или материального</w:t>
      </w:r>
      <w:r>
        <w:rPr>
          <w:sz w:val="24"/>
          <w:szCs w:val="24"/>
        </w:rPr>
        <w:t xml:space="preserve"> </w:t>
      </w:r>
      <w:r w:rsidRPr="009C4EF7">
        <w:rPr>
          <w:sz w:val="24"/>
          <w:szCs w:val="24"/>
        </w:rPr>
        <w:t>ущерба имуществу моего ребенка, полученных во время данных Соревнований, беру на</w:t>
      </w:r>
      <w:r>
        <w:rPr>
          <w:sz w:val="24"/>
          <w:szCs w:val="24"/>
        </w:rPr>
        <w:t xml:space="preserve"> </w:t>
      </w:r>
      <w:r w:rsidRPr="009C4EF7">
        <w:rPr>
          <w:sz w:val="24"/>
          <w:szCs w:val="24"/>
        </w:rPr>
        <w:t>себя.</w:t>
      </w:r>
    </w:p>
    <w:p w14:paraId="7707E02B" w14:textId="77777777" w:rsidR="00EB01A0" w:rsidRPr="009C4EF7" w:rsidRDefault="00EB01A0" w:rsidP="00EB01A0">
      <w:pPr>
        <w:ind w:firstLine="567"/>
        <w:jc w:val="both"/>
        <w:rPr>
          <w:sz w:val="24"/>
          <w:szCs w:val="24"/>
        </w:rPr>
      </w:pPr>
      <w:r w:rsidRPr="009C4EF7">
        <w:rPr>
          <w:sz w:val="24"/>
          <w:szCs w:val="24"/>
        </w:rPr>
        <w:t>С правилами (Положением) проведения Соревнований и безопасности ознакомлен (а).</w:t>
      </w:r>
    </w:p>
    <w:p w14:paraId="042FC8B0" w14:textId="77777777" w:rsidR="00EB01A0" w:rsidRDefault="00EB01A0" w:rsidP="00EB01A0">
      <w:pPr>
        <w:ind w:firstLine="567"/>
        <w:jc w:val="both"/>
        <w:rPr>
          <w:sz w:val="24"/>
          <w:szCs w:val="24"/>
        </w:rPr>
      </w:pPr>
      <w:r w:rsidRPr="009C4EF7">
        <w:rPr>
          <w:sz w:val="24"/>
          <w:szCs w:val="24"/>
        </w:rPr>
        <w:t>Данное обязательство, дано мной без какого-либо принуждения, в состоянии полной</w:t>
      </w:r>
      <w:r>
        <w:rPr>
          <w:sz w:val="24"/>
          <w:szCs w:val="24"/>
        </w:rPr>
        <w:t xml:space="preserve"> </w:t>
      </w:r>
      <w:r w:rsidRPr="009C4EF7">
        <w:rPr>
          <w:sz w:val="24"/>
          <w:szCs w:val="24"/>
        </w:rPr>
        <w:t>дееспособности.</w:t>
      </w:r>
    </w:p>
    <w:p w14:paraId="3832AD2D" w14:textId="77777777" w:rsidR="00EB01A0" w:rsidRDefault="00EB01A0" w:rsidP="00EB01A0">
      <w:pPr>
        <w:ind w:firstLine="567"/>
        <w:jc w:val="both"/>
        <w:rPr>
          <w:sz w:val="24"/>
          <w:szCs w:val="24"/>
        </w:rPr>
      </w:pPr>
    </w:p>
    <w:p w14:paraId="0B2A7BC1" w14:textId="77777777" w:rsidR="00EB01A0" w:rsidRDefault="00EB01A0" w:rsidP="00EB01A0">
      <w:pPr>
        <w:ind w:firstLine="567"/>
        <w:jc w:val="both"/>
        <w:rPr>
          <w:sz w:val="24"/>
          <w:szCs w:val="24"/>
        </w:rPr>
      </w:pPr>
    </w:p>
    <w:p w14:paraId="77DA5DDF" w14:textId="77777777" w:rsidR="00EB01A0" w:rsidRDefault="00EB01A0" w:rsidP="00EB01A0">
      <w:pPr>
        <w:ind w:firstLine="567"/>
        <w:jc w:val="both"/>
        <w:rPr>
          <w:sz w:val="24"/>
          <w:szCs w:val="24"/>
        </w:rPr>
      </w:pPr>
    </w:p>
    <w:p w14:paraId="0F502E26" w14:textId="77777777" w:rsidR="00EB01A0" w:rsidRPr="000A2EDD" w:rsidRDefault="00EB01A0" w:rsidP="00EB01A0">
      <w:pPr>
        <w:jc w:val="both"/>
        <w:rPr>
          <w:sz w:val="24"/>
          <w:szCs w:val="24"/>
        </w:rPr>
      </w:pPr>
      <w:r w:rsidRPr="000A2EDD">
        <w:rPr>
          <w:sz w:val="24"/>
          <w:szCs w:val="24"/>
        </w:rPr>
        <w:t>Фамилия, имя, отчество ____________________________________</w:t>
      </w:r>
      <w:r>
        <w:rPr>
          <w:sz w:val="24"/>
          <w:szCs w:val="24"/>
        </w:rPr>
        <w:t>_______________</w:t>
      </w:r>
      <w:r w:rsidRPr="000A2EDD">
        <w:rPr>
          <w:sz w:val="24"/>
          <w:szCs w:val="24"/>
        </w:rPr>
        <w:t>_____</w:t>
      </w:r>
    </w:p>
    <w:p w14:paraId="12071E48" w14:textId="77777777" w:rsidR="00EB01A0" w:rsidRDefault="00EB01A0" w:rsidP="00EB01A0">
      <w:pPr>
        <w:ind w:firstLine="567"/>
        <w:jc w:val="center"/>
        <w:rPr>
          <w:sz w:val="18"/>
          <w:szCs w:val="18"/>
        </w:rPr>
      </w:pPr>
      <w:r w:rsidRPr="009C4EF7">
        <w:rPr>
          <w:sz w:val="18"/>
          <w:szCs w:val="18"/>
        </w:rPr>
        <w:t>(указать полностью)</w:t>
      </w:r>
    </w:p>
    <w:p w14:paraId="362165A8" w14:textId="77777777" w:rsidR="00EB01A0" w:rsidRDefault="00EB01A0" w:rsidP="00EB01A0">
      <w:pPr>
        <w:ind w:firstLine="567"/>
        <w:jc w:val="center"/>
        <w:rPr>
          <w:sz w:val="18"/>
          <w:szCs w:val="18"/>
        </w:rPr>
      </w:pPr>
    </w:p>
    <w:p w14:paraId="3A45AC08" w14:textId="77777777" w:rsidR="00EB01A0" w:rsidRPr="009C4EF7" w:rsidRDefault="00EB01A0" w:rsidP="00EB01A0">
      <w:pPr>
        <w:ind w:firstLine="567"/>
        <w:jc w:val="center"/>
        <w:rPr>
          <w:sz w:val="18"/>
          <w:szCs w:val="18"/>
        </w:rPr>
      </w:pPr>
    </w:p>
    <w:p w14:paraId="1DE58C1F" w14:textId="77777777" w:rsidR="00EB01A0" w:rsidRPr="000A2EDD" w:rsidRDefault="00EB01A0" w:rsidP="00EB01A0">
      <w:pPr>
        <w:ind w:firstLine="567"/>
        <w:jc w:val="both"/>
        <w:rPr>
          <w:sz w:val="24"/>
          <w:szCs w:val="24"/>
        </w:rPr>
      </w:pPr>
      <w:r w:rsidRPr="000A2EDD">
        <w:rPr>
          <w:sz w:val="24"/>
          <w:szCs w:val="24"/>
        </w:rPr>
        <w:t>«______» ____________________ __________г. ______________________</w:t>
      </w:r>
    </w:p>
    <w:p w14:paraId="0A3D333E" w14:textId="77777777" w:rsidR="00EB01A0" w:rsidRDefault="00EB01A0" w:rsidP="00EB01A0">
      <w:pPr>
        <w:ind w:firstLine="567"/>
        <w:jc w:val="both"/>
        <w:rPr>
          <w:sz w:val="24"/>
          <w:szCs w:val="24"/>
        </w:rPr>
      </w:pPr>
      <w:r w:rsidRPr="000A2E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</w:t>
      </w:r>
      <w:r w:rsidRPr="000A2EDD">
        <w:rPr>
          <w:sz w:val="24"/>
          <w:szCs w:val="24"/>
        </w:rPr>
        <w:t>(</w:t>
      </w:r>
      <w:proofErr w:type="gramStart"/>
      <w:r w:rsidRPr="000A2EDD">
        <w:rPr>
          <w:sz w:val="24"/>
          <w:szCs w:val="24"/>
        </w:rPr>
        <w:t>дата)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                                    </w:t>
      </w:r>
      <w:r w:rsidRPr="000A2EDD">
        <w:rPr>
          <w:sz w:val="24"/>
          <w:szCs w:val="24"/>
        </w:rPr>
        <w:t xml:space="preserve"> (личная подпись)</w:t>
      </w:r>
    </w:p>
    <w:p w14:paraId="68E38AEB" w14:textId="77777777" w:rsidR="00EB01A0" w:rsidRPr="000A2EDD" w:rsidRDefault="00EB01A0" w:rsidP="00EB01A0">
      <w:pPr>
        <w:ind w:firstLine="567"/>
        <w:jc w:val="both"/>
        <w:rPr>
          <w:sz w:val="24"/>
          <w:szCs w:val="24"/>
        </w:rPr>
      </w:pPr>
    </w:p>
    <w:sectPr w:rsidR="00EB01A0" w:rsidRPr="000A2EDD" w:rsidSect="00745F8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panose1 w:val="020B0604020202020204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20B0604020202020204"/>
    <w:charset w:val="CC"/>
    <w:family w:val="auto"/>
    <w:pitch w:val="variable"/>
  </w:font>
  <w:font w:name="Nova Mono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  <w:sz w:val="22"/>
        <w:szCs w:val="22"/>
        <w:lang w:val="ru-RU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color w:val="2781C5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-10"/>
        </w:tabs>
        <w:ind w:left="66" w:firstLine="360"/>
      </w:pPr>
      <w:rPr>
        <w:rFonts w:ascii="OpenSymbol" w:hAnsi="OpenSymbol" w:cs="OpenSymbol"/>
        <w:color w:val="000000"/>
        <w:sz w:val="22"/>
        <w:szCs w:val="22"/>
        <w:u w:val="none"/>
        <w:lang w:val="ru-RU"/>
      </w:rPr>
    </w:lvl>
    <w:lvl w:ilvl="1">
      <w:start w:val="1"/>
      <w:numFmt w:val="bullet"/>
      <w:lvlText w:val="-"/>
      <w:lvlJc w:val="left"/>
      <w:pPr>
        <w:tabs>
          <w:tab w:val="num" w:pos="-10"/>
        </w:tabs>
        <w:ind w:left="1626" w:firstLine="1080"/>
      </w:pPr>
      <w:rPr>
        <w:rFonts w:ascii="OpenSymbol" w:hAnsi="OpenSymbol" w:cs="OpenSymbol"/>
        <w:color w:val="000000"/>
        <w:sz w:val="22"/>
        <w:szCs w:val="22"/>
        <w:u w:val="none"/>
        <w:lang w:val="ru-RU"/>
      </w:rPr>
    </w:lvl>
    <w:lvl w:ilvl="2">
      <w:start w:val="1"/>
      <w:numFmt w:val="bullet"/>
      <w:lvlText w:val="-"/>
      <w:lvlJc w:val="left"/>
      <w:pPr>
        <w:tabs>
          <w:tab w:val="num" w:pos="-10"/>
        </w:tabs>
        <w:ind w:left="2346" w:firstLine="1800"/>
      </w:pPr>
      <w:rPr>
        <w:rFonts w:ascii="OpenSymbol" w:hAnsi="OpenSymbol" w:cs="OpenSymbol"/>
        <w:color w:val="000000"/>
        <w:sz w:val="22"/>
        <w:szCs w:val="22"/>
        <w:u w:val="none"/>
        <w:lang w:val="ru-RU"/>
      </w:rPr>
    </w:lvl>
    <w:lvl w:ilvl="3">
      <w:start w:val="1"/>
      <w:numFmt w:val="bullet"/>
      <w:lvlText w:val="-"/>
      <w:lvlJc w:val="left"/>
      <w:pPr>
        <w:tabs>
          <w:tab w:val="num" w:pos="-10"/>
        </w:tabs>
        <w:ind w:left="3066" w:firstLine="2520"/>
      </w:pPr>
      <w:rPr>
        <w:rFonts w:ascii="OpenSymbol" w:hAnsi="OpenSymbol" w:cs="OpenSymbol"/>
        <w:color w:val="000000"/>
        <w:sz w:val="22"/>
        <w:szCs w:val="22"/>
        <w:u w:val="none"/>
        <w:lang w:val="ru-RU"/>
      </w:rPr>
    </w:lvl>
    <w:lvl w:ilvl="4">
      <w:start w:val="1"/>
      <w:numFmt w:val="bullet"/>
      <w:lvlText w:val="-"/>
      <w:lvlJc w:val="left"/>
      <w:pPr>
        <w:tabs>
          <w:tab w:val="num" w:pos="-10"/>
        </w:tabs>
        <w:ind w:left="3786" w:firstLine="3240"/>
      </w:pPr>
      <w:rPr>
        <w:rFonts w:ascii="OpenSymbol" w:hAnsi="OpenSymbol" w:cs="OpenSymbol"/>
        <w:color w:val="000000"/>
        <w:sz w:val="22"/>
        <w:szCs w:val="22"/>
        <w:u w:val="none"/>
        <w:lang w:val="ru-RU"/>
      </w:rPr>
    </w:lvl>
    <w:lvl w:ilvl="5">
      <w:start w:val="1"/>
      <w:numFmt w:val="bullet"/>
      <w:lvlText w:val="-"/>
      <w:lvlJc w:val="left"/>
      <w:pPr>
        <w:tabs>
          <w:tab w:val="num" w:pos="-10"/>
        </w:tabs>
        <w:ind w:left="4506" w:firstLine="3960"/>
      </w:pPr>
      <w:rPr>
        <w:rFonts w:ascii="OpenSymbol" w:hAnsi="OpenSymbol" w:cs="OpenSymbol"/>
        <w:color w:val="000000"/>
        <w:sz w:val="22"/>
        <w:szCs w:val="22"/>
        <w:u w:val="none"/>
        <w:lang w:val="ru-RU"/>
      </w:rPr>
    </w:lvl>
    <w:lvl w:ilvl="6">
      <w:start w:val="1"/>
      <w:numFmt w:val="bullet"/>
      <w:lvlText w:val="-"/>
      <w:lvlJc w:val="left"/>
      <w:pPr>
        <w:tabs>
          <w:tab w:val="num" w:pos="-10"/>
        </w:tabs>
        <w:ind w:left="5226" w:firstLine="4680"/>
      </w:pPr>
      <w:rPr>
        <w:rFonts w:ascii="OpenSymbol" w:hAnsi="OpenSymbol" w:cs="OpenSymbol"/>
        <w:color w:val="000000"/>
        <w:sz w:val="22"/>
        <w:szCs w:val="22"/>
        <w:u w:val="none"/>
        <w:lang w:val="ru-RU"/>
      </w:rPr>
    </w:lvl>
    <w:lvl w:ilvl="7">
      <w:start w:val="1"/>
      <w:numFmt w:val="bullet"/>
      <w:lvlText w:val="-"/>
      <w:lvlJc w:val="left"/>
      <w:pPr>
        <w:tabs>
          <w:tab w:val="num" w:pos="-10"/>
        </w:tabs>
        <w:ind w:left="5946" w:firstLine="5400"/>
      </w:pPr>
      <w:rPr>
        <w:rFonts w:ascii="OpenSymbol" w:hAnsi="OpenSymbol" w:cs="OpenSymbol"/>
        <w:color w:val="000000"/>
        <w:sz w:val="22"/>
        <w:szCs w:val="22"/>
        <w:u w:val="none"/>
        <w:lang w:val="ru-RU"/>
      </w:rPr>
    </w:lvl>
    <w:lvl w:ilvl="8">
      <w:start w:val="1"/>
      <w:numFmt w:val="bullet"/>
      <w:lvlText w:val="-"/>
      <w:lvlJc w:val="left"/>
      <w:pPr>
        <w:tabs>
          <w:tab w:val="num" w:pos="-10"/>
        </w:tabs>
        <w:ind w:left="6666" w:firstLine="6120"/>
      </w:pPr>
      <w:rPr>
        <w:rFonts w:ascii="OpenSymbol" w:hAnsi="OpenSymbol" w:cs="OpenSymbol"/>
        <w:color w:val="000000"/>
        <w:sz w:val="22"/>
        <w:szCs w:val="22"/>
        <w:u w:val="none"/>
        <w:lang w:val="ru-RU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firstLine="360"/>
      </w:pPr>
      <w:rPr>
        <w:rFonts w:ascii="OpenSymbol" w:hAnsi="OpenSymbol" w:cs="OpenSymbol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firstLine="1080"/>
      </w:pPr>
      <w:rPr>
        <w:rFonts w:ascii="OpenSymbol" w:hAnsi="OpenSymbol" w:cs="OpenSymbol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firstLine="1800"/>
      </w:pPr>
      <w:rPr>
        <w:rFonts w:ascii="OpenSymbol" w:hAnsi="OpenSymbol" w:cs="OpenSymbol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firstLine="2520"/>
      </w:pPr>
      <w:rPr>
        <w:rFonts w:ascii="OpenSymbol" w:hAnsi="OpenSymbol" w:cs="OpenSymbol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firstLine="3240"/>
      </w:pPr>
      <w:rPr>
        <w:rFonts w:ascii="OpenSymbol" w:hAnsi="OpenSymbol" w:cs="OpenSymbol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firstLine="3960"/>
      </w:pPr>
      <w:rPr>
        <w:rFonts w:ascii="OpenSymbol" w:hAnsi="OpenSymbol" w:cs="OpenSymbol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firstLine="4680"/>
      </w:pPr>
      <w:rPr>
        <w:rFonts w:ascii="OpenSymbol" w:hAnsi="OpenSymbol" w:cs="OpenSymbol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firstLine="5400"/>
      </w:pPr>
      <w:rPr>
        <w:rFonts w:ascii="OpenSymbol" w:hAnsi="OpenSymbol" w:cs="OpenSymbol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firstLine="6120"/>
      </w:pPr>
      <w:rPr>
        <w:rFonts w:ascii="OpenSymbol" w:hAnsi="OpenSymbol" w:cs="OpenSymbol"/>
        <w:u w:val="none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7.%1."/>
      <w:lvlJc w:val="left"/>
      <w:pPr>
        <w:tabs>
          <w:tab w:val="num" w:pos="0"/>
        </w:tabs>
        <w:ind w:left="720" w:firstLine="360"/>
      </w:pPr>
    </w:lvl>
    <w:lvl w:ilvl="1">
      <w:start w:val="1"/>
      <w:numFmt w:val="bullet"/>
      <w:lvlText w:val="©"/>
      <w:lvlJc w:val="left"/>
      <w:pPr>
        <w:tabs>
          <w:tab w:val="num" w:pos="0"/>
        </w:tabs>
        <w:ind w:left="1440" w:firstLine="1080"/>
      </w:pPr>
      <w:rPr>
        <w:rFonts w:ascii="Arial" w:hAnsi="Arial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2160" w:firstLine="180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1816092"/>
    <w:multiLevelType w:val="hybridMultilevel"/>
    <w:tmpl w:val="2A46190A"/>
    <w:lvl w:ilvl="0" w:tplc="04190001">
      <w:start w:val="1"/>
      <w:numFmt w:val="bullet"/>
      <w:lvlText w:val=""/>
      <w:lvlJc w:val="left"/>
      <w:pPr>
        <w:ind w:left="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</w:abstractNum>
  <w:abstractNum w:abstractNumId="6" w15:restartNumberingAfterBreak="0">
    <w:nsid w:val="07590043"/>
    <w:multiLevelType w:val="hybridMultilevel"/>
    <w:tmpl w:val="4FF4A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731B56"/>
    <w:multiLevelType w:val="hybridMultilevel"/>
    <w:tmpl w:val="F21CE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44373"/>
    <w:multiLevelType w:val="hybridMultilevel"/>
    <w:tmpl w:val="BC9C25C4"/>
    <w:lvl w:ilvl="0" w:tplc="65807D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9A3C7C"/>
    <w:multiLevelType w:val="hybridMultilevel"/>
    <w:tmpl w:val="2B0846AC"/>
    <w:lvl w:ilvl="0" w:tplc="2A6CE72C">
      <w:start w:val="8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6230931"/>
    <w:multiLevelType w:val="hybridMultilevel"/>
    <w:tmpl w:val="ACE0BC0A"/>
    <w:lvl w:ilvl="0" w:tplc="65807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734EEA"/>
    <w:multiLevelType w:val="hybridMultilevel"/>
    <w:tmpl w:val="C284F660"/>
    <w:lvl w:ilvl="0" w:tplc="48A66A26">
      <w:start w:val="10"/>
      <w:numFmt w:val="decimal"/>
      <w:lvlText w:val="%1."/>
      <w:lvlJc w:val="left"/>
      <w:pPr>
        <w:ind w:left="14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95C011D"/>
    <w:multiLevelType w:val="hybridMultilevel"/>
    <w:tmpl w:val="A588BB9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3ED6EF3"/>
    <w:multiLevelType w:val="hybridMultilevel"/>
    <w:tmpl w:val="398C42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726E35"/>
    <w:multiLevelType w:val="hybridMultilevel"/>
    <w:tmpl w:val="5FC0A8A8"/>
    <w:lvl w:ilvl="0" w:tplc="65807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8618AE"/>
    <w:multiLevelType w:val="hybridMultilevel"/>
    <w:tmpl w:val="453ED0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036D3E"/>
    <w:multiLevelType w:val="hybridMultilevel"/>
    <w:tmpl w:val="492228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7067CC3"/>
    <w:multiLevelType w:val="hybridMultilevel"/>
    <w:tmpl w:val="D39A3694"/>
    <w:lvl w:ilvl="0" w:tplc="298099C8">
      <w:start w:val="6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 w16cid:durableId="96878146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6719348">
    <w:abstractNumId w:val="13"/>
  </w:num>
  <w:num w:numId="3" w16cid:durableId="1808089954">
    <w:abstractNumId w:val="12"/>
  </w:num>
  <w:num w:numId="4" w16cid:durableId="188641979">
    <w:abstractNumId w:val="17"/>
  </w:num>
  <w:num w:numId="5" w16cid:durableId="940721977">
    <w:abstractNumId w:val="0"/>
  </w:num>
  <w:num w:numId="6" w16cid:durableId="33586154">
    <w:abstractNumId w:val="1"/>
  </w:num>
  <w:num w:numId="7" w16cid:durableId="1776750439">
    <w:abstractNumId w:val="2"/>
  </w:num>
  <w:num w:numId="8" w16cid:durableId="2077899144">
    <w:abstractNumId w:val="3"/>
  </w:num>
  <w:num w:numId="9" w16cid:durableId="2005085090">
    <w:abstractNumId w:val="4"/>
  </w:num>
  <w:num w:numId="10" w16cid:durableId="1928147341">
    <w:abstractNumId w:val="5"/>
  </w:num>
  <w:num w:numId="11" w16cid:durableId="356781894">
    <w:abstractNumId w:val="16"/>
  </w:num>
  <w:num w:numId="12" w16cid:durableId="2001618869">
    <w:abstractNumId w:val="8"/>
  </w:num>
  <w:num w:numId="13" w16cid:durableId="691146096">
    <w:abstractNumId w:val="14"/>
  </w:num>
  <w:num w:numId="14" w16cid:durableId="2138252003">
    <w:abstractNumId w:val="10"/>
  </w:num>
  <w:num w:numId="15" w16cid:durableId="1723167843">
    <w:abstractNumId w:val="7"/>
  </w:num>
  <w:num w:numId="16" w16cid:durableId="76292537">
    <w:abstractNumId w:val="15"/>
  </w:num>
  <w:num w:numId="17" w16cid:durableId="1807121723">
    <w:abstractNumId w:val="11"/>
  </w:num>
  <w:num w:numId="18" w16cid:durableId="1257514176">
    <w:abstractNumId w:val="9"/>
  </w:num>
  <w:num w:numId="19" w16cid:durableId="3320335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1A0"/>
    <w:rsid w:val="00010431"/>
    <w:rsid w:val="00010449"/>
    <w:rsid w:val="000557A9"/>
    <w:rsid w:val="00165476"/>
    <w:rsid w:val="00172BB8"/>
    <w:rsid w:val="00176026"/>
    <w:rsid w:val="00224BF6"/>
    <w:rsid w:val="002C1FC6"/>
    <w:rsid w:val="002C5E99"/>
    <w:rsid w:val="002F0EFD"/>
    <w:rsid w:val="003117C0"/>
    <w:rsid w:val="00370782"/>
    <w:rsid w:val="00376F46"/>
    <w:rsid w:val="00503128"/>
    <w:rsid w:val="007118A7"/>
    <w:rsid w:val="007245C3"/>
    <w:rsid w:val="0073030A"/>
    <w:rsid w:val="00741EF4"/>
    <w:rsid w:val="00745F85"/>
    <w:rsid w:val="00813A86"/>
    <w:rsid w:val="008D5685"/>
    <w:rsid w:val="00915ED5"/>
    <w:rsid w:val="00945B8A"/>
    <w:rsid w:val="00A258D3"/>
    <w:rsid w:val="00A9280D"/>
    <w:rsid w:val="00A954EA"/>
    <w:rsid w:val="00B15E1C"/>
    <w:rsid w:val="00B33E3D"/>
    <w:rsid w:val="00B91228"/>
    <w:rsid w:val="00BE4FE3"/>
    <w:rsid w:val="00BE6D75"/>
    <w:rsid w:val="00BE79C3"/>
    <w:rsid w:val="00C03758"/>
    <w:rsid w:val="00C65770"/>
    <w:rsid w:val="00D23484"/>
    <w:rsid w:val="00D25F5B"/>
    <w:rsid w:val="00D96176"/>
    <w:rsid w:val="00DB1503"/>
    <w:rsid w:val="00DD784E"/>
    <w:rsid w:val="00DE255F"/>
    <w:rsid w:val="00E43328"/>
    <w:rsid w:val="00EB01A0"/>
    <w:rsid w:val="00FE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C8BB7D"/>
  <w15:docId w15:val="{22D827FF-AAD1-4FB0-8B34-36B3B2E05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EB01A0"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B01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EB01A0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EB01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odyTextIndent">
    <w:name w:val="Body Text Indent"/>
    <w:basedOn w:val="Normal"/>
    <w:link w:val="BodyTextIndentChar"/>
    <w:rsid w:val="00EB01A0"/>
    <w:pPr>
      <w:ind w:firstLine="709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EB01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EB01A0"/>
    <w:pPr>
      <w:ind w:firstLine="567"/>
      <w:jc w:val="both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EB01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alloonTextChar">
    <w:name w:val="Balloon Text Char"/>
    <w:basedOn w:val="DefaultParagraphFont"/>
    <w:link w:val="BalloonText"/>
    <w:semiHidden/>
    <w:rsid w:val="00EB01A0"/>
    <w:rPr>
      <w:rFonts w:ascii="Tahoma" w:eastAsia="Times New Roman" w:hAnsi="Tahoma" w:cs="Tahoma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semiHidden/>
    <w:rsid w:val="00EB01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B0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B01A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B01A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1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EB01A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1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Normal"/>
    <w:rsid w:val="00EB01A0"/>
    <w:pPr>
      <w:tabs>
        <w:tab w:val="left" w:pos="4536"/>
      </w:tabs>
      <w:suppressAutoHyphens/>
      <w:spacing w:line="100" w:lineRule="atLeast"/>
      <w:jc w:val="both"/>
    </w:pPr>
    <w:rPr>
      <w:rFonts w:eastAsia="Andale Sans UI"/>
      <w:kern w:val="1"/>
      <w:sz w:val="32"/>
      <w:szCs w:val="24"/>
      <w:lang w:eastAsia="hi-IN" w:bidi="hi-IN"/>
    </w:rPr>
  </w:style>
  <w:style w:type="paragraph" w:customStyle="1" w:styleId="1">
    <w:name w:val="Обычный (веб)1"/>
    <w:basedOn w:val="Normal"/>
    <w:rsid w:val="00EB01A0"/>
    <w:pPr>
      <w:widowControl w:val="0"/>
      <w:suppressAutoHyphens/>
      <w:spacing w:before="100" w:after="100" w:line="100" w:lineRule="atLeast"/>
    </w:pPr>
    <w:rPr>
      <w:color w:val="00000A"/>
      <w:kern w:val="1"/>
      <w:sz w:val="24"/>
      <w:szCs w:val="24"/>
    </w:rPr>
  </w:style>
  <w:style w:type="paragraph" w:customStyle="1" w:styleId="10">
    <w:name w:val="Абзац списка1"/>
    <w:basedOn w:val="Normal"/>
    <w:rsid w:val="00EB01A0"/>
    <w:pPr>
      <w:widowControl w:val="0"/>
      <w:suppressAutoHyphens/>
      <w:ind w:left="720"/>
    </w:pPr>
    <w:rPr>
      <w:rFonts w:eastAsia="Andale Sans UI"/>
      <w:kern w:val="1"/>
      <w:sz w:val="24"/>
      <w:szCs w:val="24"/>
    </w:rPr>
  </w:style>
  <w:style w:type="paragraph" w:customStyle="1" w:styleId="210">
    <w:name w:val="Основной текст с отступом 21"/>
    <w:basedOn w:val="Normal"/>
    <w:rsid w:val="00EB01A0"/>
    <w:pPr>
      <w:suppressAutoHyphens/>
      <w:spacing w:line="100" w:lineRule="atLeast"/>
      <w:ind w:firstLine="720"/>
      <w:jc w:val="both"/>
    </w:pPr>
    <w:rPr>
      <w:rFonts w:eastAsia="Andale Sans UI"/>
      <w:bCs/>
      <w:kern w:val="1"/>
      <w:sz w:val="28"/>
      <w:szCs w:val="24"/>
      <w:lang w:eastAsia="hi-IN" w:bidi="hi-IN"/>
    </w:rPr>
  </w:style>
  <w:style w:type="paragraph" w:customStyle="1" w:styleId="11">
    <w:name w:val="Обычный1"/>
    <w:rsid w:val="00EB01A0"/>
    <w:pPr>
      <w:spacing w:after="0" w:line="276" w:lineRule="auto"/>
    </w:pPr>
    <w:rPr>
      <w:rFonts w:ascii="Arial" w:eastAsia="Times New Roman" w:hAnsi="Arial" w:cs="Arial"/>
      <w:color w:val="000000"/>
      <w:lang w:eastAsia="ru-RU"/>
    </w:rPr>
  </w:style>
  <w:style w:type="paragraph" w:styleId="NormalWeb">
    <w:name w:val="Normal (Web)"/>
    <w:basedOn w:val="Normal"/>
    <w:uiPriority w:val="99"/>
    <w:unhideWhenUsed/>
    <w:rsid w:val="00EB01A0"/>
    <w:pPr>
      <w:spacing w:before="100" w:beforeAutospacing="1" w:after="100" w:afterAutospacing="1"/>
    </w:pPr>
    <w:rPr>
      <w:sz w:val="24"/>
      <w:szCs w:val="24"/>
    </w:rPr>
  </w:style>
  <w:style w:type="character" w:styleId="FollowedHyperlink">
    <w:name w:val="FollowedHyperlink"/>
    <w:basedOn w:val="DefaultParagraphFont"/>
    <w:rsid w:val="00EB01A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B01A0"/>
    <w:pPr>
      <w:ind w:left="720"/>
      <w:contextualSpacing/>
    </w:pPr>
  </w:style>
  <w:style w:type="paragraph" w:customStyle="1" w:styleId="Default">
    <w:name w:val="Default"/>
    <w:rsid w:val="00EB01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15</Pages>
  <Words>4494</Words>
  <Characters>25616</Characters>
  <Application>Microsoft Office Word</Application>
  <DocSecurity>0</DocSecurity>
  <Lines>213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Microsoft Office User</cp:lastModifiedBy>
  <cp:revision>16</cp:revision>
  <dcterms:created xsi:type="dcterms:W3CDTF">2021-09-27T05:53:00Z</dcterms:created>
  <dcterms:modified xsi:type="dcterms:W3CDTF">2023-03-10T13:42:00Z</dcterms:modified>
</cp:coreProperties>
</file>