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8ABE" w14:textId="77777777" w:rsidR="00EB01A0" w:rsidRPr="00FE14C6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УТВЕРЖДЕНО:</w:t>
      </w:r>
    </w:p>
    <w:p w14:paraId="72A64FB2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Заместитель Министра спорта Иркутской области</w:t>
      </w:r>
    </w:p>
    <w:p w14:paraId="714C541A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Богатырев Павел Александрович</w:t>
      </w:r>
    </w:p>
    <w:p w14:paraId="18434DC7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690B8729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7A4D0EC0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_______________________П.А. Богатырев</w:t>
      </w:r>
    </w:p>
    <w:p w14:paraId="793BDA4D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0832B43C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1C3929CE" w14:textId="682A6963" w:rsidR="00B91228" w:rsidRPr="00FE14C6" w:rsidRDefault="00745F85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«___</w:t>
      </w:r>
      <w:proofErr w:type="gramStart"/>
      <w:r w:rsidRPr="00FE14C6">
        <w:rPr>
          <w:b/>
          <w:sz w:val="24"/>
          <w:szCs w:val="24"/>
        </w:rPr>
        <w:t>_»_</w:t>
      </w:r>
      <w:proofErr w:type="gramEnd"/>
      <w:r w:rsidRPr="00FE14C6">
        <w:rPr>
          <w:b/>
          <w:sz w:val="24"/>
          <w:szCs w:val="24"/>
        </w:rPr>
        <w:t>______________202</w:t>
      </w:r>
      <w:r w:rsidR="00376F46">
        <w:rPr>
          <w:b/>
          <w:sz w:val="24"/>
          <w:szCs w:val="24"/>
        </w:rPr>
        <w:t>2</w:t>
      </w:r>
      <w:r w:rsidR="00B91228" w:rsidRPr="00FE14C6">
        <w:rPr>
          <w:b/>
          <w:sz w:val="24"/>
          <w:szCs w:val="24"/>
        </w:rPr>
        <w:t>г.</w:t>
      </w:r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284"/>
        <w:gridCol w:w="9605"/>
      </w:tblGrid>
      <w:tr w:rsidR="00EB01A0" w:rsidRPr="00FE14C6" w14:paraId="77F69B13" w14:textId="77777777" w:rsidTr="003117C0">
        <w:tc>
          <w:tcPr>
            <w:tcW w:w="284" w:type="dxa"/>
          </w:tcPr>
          <w:p w14:paraId="58058CAA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67F244E0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54492D86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166459F4" w14:textId="77777777" w:rsidR="00EB01A0" w:rsidRPr="00FE14C6" w:rsidRDefault="00EB01A0" w:rsidP="00813A86">
            <w:pPr>
              <w:rPr>
                <w:b/>
                <w:noProof/>
              </w:rPr>
            </w:pPr>
          </w:p>
        </w:tc>
        <w:tc>
          <w:tcPr>
            <w:tcW w:w="9605" w:type="dxa"/>
          </w:tcPr>
          <w:p w14:paraId="22DBAB2D" w14:textId="77777777" w:rsidR="00EB01A0" w:rsidRPr="00FE14C6" w:rsidRDefault="00EB01A0" w:rsidP="00813A86">
            <w:pPr>
              <w:rPr>
                <w:b/>
                <w:bCs/>
                <w:i/>
              </w:rPr>
            </w:pPr>
          </w:p>
          <w:p w14:paraId="6042A667" w14:textId="77777777" w:rsidR="00EB01A0" w:rsidRPr="00FE14C6" w:rsidRDefault="00EB01A0" w:rsidP="00813A86">
            <w:pPr>
              <w:rPr>
                <w:b/>
                <w:i/>
              </w:rPr>
            </w:pPr>
          </w:p>
        </w:tc>
      </w:tr>
      <w:tr w:rsidR="00EB01A0" w:rsidRPr="00932EB5" w14:paraId="51953B8B" w14:textId="77777777" w:rsidTr="003117C0">
        <w:tc>
          <w:tcPr>
            <w:tcW w:w="284" w:type="dxa"/>
          </w:tcPr>
          <w:p w14:paraId="4AA82A0D" w14:textId="77777777" w:rsidR="00EB01A0" w:rsidRPr="00932EB5" w:rsidRDefault="00EB01A0" w:rsidP="00813A86"/>
          <w:p w14:paraId="30622232" w14:textId="77777777" w:rsidR="00EB01A0" w:rsidRPr="00932EB5" w:rsidRDefault="00EB01A0" w:rsidP="00813A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</w:tcPr>
          <w:p w14:paraId="3FC69A1A" w14:textId="77777777" w:rsidR="00EB01A0" w:rsidRPr="00745F85" w:rsidRDefault="00EB01A0" w:rsidP="00813A86">
            <w:pPr>
              <w:rPr>
                <w:i/>
              </w:rPr>
            </w:pPr>
          </w:p>
          <w:p w14:paraId="4112AB4A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0442198B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76DA8CEF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395DA9CE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59481CC6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  <w:proofErr w:type="gramStart"/>
            <w:r w:rsidRPr="00FE14C6">
              <w:rPr>
                <w:b/>
                <w:sz w:val="24"/>
                <w:szCs w:val="24"/>
              </w:rPr>
              <w:t>СОГЛАСОВАНО:</w:t>
            </w:r>
            <w:r w:rsidR="00745F85" w:rsidRPr="00FE14C6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745F85" w:rsidRPr="00FE14C6">
              <w:rPr>
                <w:b/>
                <w:sz w:val="24"/>
                <w:szCs w:val="24"/>
              </w:rPr>
              <w:t xml:space="preserve">  </w:t>
            </w:r>
            <w:r w:rsidR="003117C0">
              <w:rPr>
                <w:b/>
                <w:sz w:val="24"/>
                <w:szCs w:val="24"/>
              </w:rPr>
              <w:t xml:space="preserve">                                        </w:t>
            </w:r>
            <w:r w:rsidR="003117C0" w:rsidRPr="00FE14C6">
              <w:rPr>
                <w:b/>
                <w:sz w:val="24"/>
                <w:szCs w:val="24"/>
              </w:rPr>
              <w:t>СОГЛАСОВАНО:</w:t>
            </w:r>
            <w:r w:rsidR="00745F85"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14:paraId="3E84C912" w14:textId="77777777" w:rsidR="003117C0" w:rsidRPr="00FE14C6" w:rsidRDefault="00915ED5" w:rsidP="00311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  <w:r w:rsidR="00EB01A0" w:rsidRPr="00FE14C6">
              <w:rPr>
                <w:b/>
                <w:sz w:val="24"/>
                <w:szCs w:val="24"/>
              </w:rPr>
              <w:t xml:space="preserve"> клуба зимнего плавания и </w:t>
            </w:r>
            <w:r w:rsidR="003117C0">
              <w:rPr>
                <w:b/>
                <w:sz w:val="24"/>
                <w:szCs w:val="24"/>
              </w:rPr>
              <w:t xml:space="preserve">         Президент частного </w:t>
            </w:r>
            <w:proofErr w:type="spellStart"/>
            <w:r w:rsidR="003117C0">
              <w:rPr>
                <w:b/>
                <w:sz w:val="24"/>
                <w:szCs w:val="24"/>
              </w:rPr>
              <w:t>конно</w:t>
            </w:r>
            <w:proofErr w:type="spellEnd"/>
            <w:r w:rsidR="003117C0">
              <w:rPr>
                <w:b/>
                <w:sz w:val="24"/>
                <w:szCs w:val="24"/>
              </w:rPr>
              <w:t xml:space="preserve"> – спортивного</w:t>
            </w:r>
            <w:r w:rsidR="003117C0" w:rsidRPr="00FE14C6">
              <w:rPr>
                <w:b/>
                <w:sz w:val="24"/>
                <w:szCs w:val="24"/>
              </w:rPr>
              <w:t xml:space="preserve"> </w:t>
            </w:r>
          </w:p>
          <w:p w14:paraId="07229C06" w14:textId="77777777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Закаливания "ПРИБАЙКАЛЬЦЫ"</w:t>
            </w:r>
            <w:r w:rsidR="003117C0">
              <w:rPr>
                <w:b/>
                <w:sz w:val="24"/>
                <w:szCs w:val="24"/>
              </w:rPr>
              <w:t xml:space="preserve">             </w:t>
            </w:r>
            <w:r w:rsidR="003117C0" w:rsidRPr="00FE14C6">
              <w:rPr>
                <w:b/>
                <w:sz w:val="24"/>
                <w:szCs w:val="24"/>
              </w:rPr>
              <w:t>Клуб</w:t>
            </w:r>
            <w:r w:rsidR="003117C0">
              <w:rPr>
                <w:b/>
                <w:sz w:val="24"/>
                <w:szCs w:val="24"/>
              </w:rPr>
              <w:t>а</w:t>
            </w:r>
            <w:r w:rsidR="003117C0" w:rsidRPr="00FE14C6">
              <w:rPr>
                <w:b/>
                <w:sz w:val="24"/>
                <w:szCs w:val="24"/>
              </w:rPr>
              <w:t xml:space="preserve"> «ЛАИР»</w:t>
            </w:r>
          </w:p>
          <w:p w14:paraId="55C8358B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CBB0B81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2EB5574A" w14:textId="77777777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____________________     А.А. Бугай</w:t>
            </w:r>
            <w:r w:rsidR="003117C0">
              <w:rPr>
                <w:b/>
                <w:sz w:val="24"/>
                <w:szCs w:val="24"/>
              </w:rPr>
              <w:t xml:space="preserve">              </w:t>
            </w:r>
            <w:r w:rsidR="003117C0" w:rsidRPr="00FE14C6">
              <w:rPr>
                <w:b/>
                <w:sz w:val="24"/>
                <w:szCs w:val="24"/>
              </w:rPr>
              <w:t>____________________     И.С. Ларионова</w:t>
            </w:r>
          </w:p>
          <w:p w14:paraId="7DE27C6F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4CCA442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69C67495" w14:textId="05DC7143" w:rsidR="003117C0" w:rsidRPr="00FE14C6" w:rsidRDefault="00745F85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«</w:t>
            </w:r>
            <w:proofErr w:type="gramStart"/>
            <w:r w:rsidRPr="00FE14C6">
              <w:rPr>
                <w:b/>
                <w:sz w:val="24"/>
                <w:szCs w:val="24"/>
              </w:rPr>
              <w:t>2</w:t>
            </w:r>
            <w:r w:rsidR="00376F46">
              <w:rPr>
                <w:b/>
                <w:sz w:val="24"/>
                <w:szCs w:val="24"/>
              </w:rPr>
              <w:t>2</w:t>
            </w:r>
            <w:r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Pr="00FE14C6">
              <w:rPr>
                <w:b/>
                <w:sz w:val="24"/>
                <w:szCs w:val="24"/>
              </w:rPr>
              <w:t xml:space="preserve"> </w:t>
            </w:r>
            <w:r w:rsidRPr="00FE14C6">
              <w:rPr>
                <w:b/>
                <w:sz w:val="24"/>
                <w:szCs w:val="24"/>
                <w:u w:val="single"/>
              </w:rPr>
              <w:t>сентября 202</w:t>
            </w:r>
            <w:r w:rsidR="00376F46">
              <w:rPr>
                <w:b/>
                <w:sz w:val="24"/>
                <w:szCs w:val="24"/>
                <w:u w:val="single"/>
              </w:rPr>
              <w:t>2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="00EB01A0" w:rsidRPr="00FE14C6">
              <w:rPr>
                <w:b/>
                <w:sz w:val="24"/>
                <w:szCs w:val="24"/>
              </w:rPr>
              <w:t>г.</w:t>
            </w:r>
            <w:r w:rsidR="003117C0">
              <w:rPr>
                <w:b/>
                <w:sz w:val="24"/>
                <w:szCs w:val="24"/>
              </w:rPr>
              <w:t xml:space="preserve">                                       </w:t>
            </w:r>
            <w:r w:rsidR="003117C0" w:rsidRPr="00FE14C6">
              <w:rPr>
                <w:b/>
                <w:sz w:val="24"/>
                <w:szCs w:val="24"/>
              </w:rPr>
              <w:t>«</w:t>
            </w:r>
            <w:proofErr w:type="gramStart"/>
            <w:r w:rsidR="003117C0" w:rsidRPr="00FE14C6">
              <w:rPr>
                <w:b/>
                <w:sz w:val="24"/>
                <w:szCs w:val="24"/>
              </w:rPr>
              <w:t>2</w:t>
            </w:r>
            <w:r w:rsidR="00376F46">
              <w:rPr>
                <w:b/>
                <w:sz w:val="24"/>
                <w:szCs w:val="24"/>
              </w:rPr>
              <w:t>2</w:t>
            </w:r>
            <w:r w:rsidR="003117C0"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="003117C0" w:rsidRPr="00FE14C6">
              <w:rPr>
                <w:b/>
                <w:sz w:val="24"/>
                <w:szCs w:val="24"/>
              </w:rPr>
              <w:t xml:space="preserve"> </w:t>
            </w:r>
            <w:r w:rsidR="003117C0" w:rsidRPr="00FE14C6">
              <w:rPr>
                <w:b/>
                <w:sz w:val="24"/>
                <w:szCs w:val="24"/>
                <w:u w:val="single"/>
              </w:rPr>
              <w:t>сентября 202</w:t>
            </w:r>
            <w:r w:rsidR="00376F46">
              <w:rPr>
                <w:b/>
                <w:sz w:val="24"/>
                <w:szCs w:val="24"/>
                <w:u w:val="single"/>
              </w:rPr>
              <w:t>2</w:t>
            </w:r>
            <w:r w:rsidR="003117C0"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="003117C0" w:rsidRPr="00FE14C6">
              <w:rPr>
                <w:b/>
                <w:sz w:val="24"/>
                <w:szCs w:val="24"/>
              </w:rPr>
              <w:t>г.</w:t>
            </w:r>
          </w:p>
          <w:p w14:paraId="7D7354A9" w14:textId="77777777" w:rsidR="00EB01A0" w:rsidRPr="00FE14C6" w:rsidRDefault="00EB01A0" w:rsidP="003117C0">
            <w:pPr>
              <w:ind w:left="-675"/>
              <w:rPr>
                <w:b/>
                <w:sz w:val="24"/>
                <w:szCs w:val="24"/>
              </w:rPr>
            </w:pPr>
          </w:p>
          <w:p w14:paraId="4C83E41C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7AD2E4CE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07A09C7D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37A01F62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14E0C061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0D41118C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144AE634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186E112A" w14:textId="77777777" w:rsidR="00745F85" w:rsidRPr="00745F85" w:rsidRDefault="00745F85" w:rsidP="00813A86">
            <w:pPr>
              <w:rPr>
                <w:i/>
                <w:sz w:val="24"/>
                <w:szCs w:val="24"/>
              </w:rPr>
            </w:pPr>
          </w:p>
        </w:tc>
      </w:tr>
    </w:tbl>
    <w:p w14:paraId="651A21AE" w14:textId="77777777" w:rsidR="00EB01A0" w:rsidRPr="003117C0" w:rsidRDefault="00EB01A0" w:rsidP="003117C0">
      <w:pPr>
        <w:tabs>
          <w:tab w:val="left" w:pos="5196"/>
        </w:tabs>
        <w:jc w:val="center"/>
        <w:rPr>
          <w:sz w:val="24"/>
          <w:szCs w:val="24"/>
        </w:rPr>
      </w:pPr>
      <w:r w:rsidRPr="00932EB5">
        <w:rPr>
          <w:b/>
          <w:bCs/>
          <w:sz w:val="28"/>
          <w:szCs w:val="28"/>
        </w:rPr>
        <w:t>ПОЛОЖЕНИЕ</w:t>
      </w:r>
    </w:p>
    <w:p w14:paraId="368AF66A" w14:textId="77777777" w:rsidR="00EB01A0" w:rsidRPr="00932EB5" w:rsidRDefault="00EB01A0" w:rsidP="003117C0">
      <w:pPr>
        <w:jc w:val="center"/>
        <w:rPr>
          <w:b/>
          <w:bCs/>
          <w:sz w:val="24"/>
          <w:szCs w:val="24"/>
        </w:rPr>
      </w:pPr>
    </w:p>
    <w:p w14:paraId="0C1C110F" w14:textId="426BD694" w:rsidR="00EB01A0" w:rsidRPr="00932EB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 xml:space="preserve">о проведении </w:t>
      </w:r>
      <w:r w:rsidR="00376F46">
        <w:rPr>
          <w:b/>
          <w:bCs/>
          <w:sz w:val="32"/>
          <w:szCs w:val="32"/>
          <w:lang w:val="en-US"/>
        </w:rPr>
        <w:t>IV</w:t>
      </w:r>
      <w:r w:rsidRPr="00932EB5">
        <w:rPr>
          <w:b/>
          <w:bCs/>
          <w:sz w:val="32"/>
          <w:szCs w:val="32"/>
        </w:rPr>
        <w:t xml:space="preserve"> открытого</w:t>
      </w:r>
      <w:r w:rsidR="00745F85" w:rsidRPr="00745F85">
        <w:rPr>
          <w:b/>
          <w:bCs/>
          <w:sz w:val="32"/>
          <w:szCs w:val="32"/>
        </w:rPr>
        <w:t xml:space="preserve"> </w:t>
      </w:r>
      <w:r w:rsidR="00745F85">
        <w:rPr>
          <w:b/>
          <w:bCs/>
          <w:sz w:val="32"/>
          <w:szCs w:val="32"/>
        </w:rPr>
        <w:t>международного</w:t>
      </w:r>
      <w:r w:rsidRPr="00932EB5">
        <w:rPr>
          <w:b/>
          <w:bCs/>
          <w:sz w:val="32"/>
          <w:szCs w:val="32"/>
        </w:rPr>
        <w:t xml:space="preserve"> фестиваля Иркутской области</w:t>
      </w:r>
    </w:p>
    <w:p w14:paraId="2BC72A0B" w14:textId="02E3CA6D" w:rsidR="00EB01A0" w:rsidRPr="00745F8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плаванию на открытой воде «</w:t>
      </w:r>
      <w:r>
        <w:rPr>
          <w:b/>
          <w:bCs/>
          <w:sz w:val="32"/>
          <w:szCs w:val="32"/>
          <w:lang w:val="en-US"/>
        </w:rPr>
        <w:t>Baikal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Swim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Fest</w:t>
      </w:r>
      <w:r w:rsidR="00745F85">
        <w:rPr>
          <w:b/>
          <w:bCs/>
          <w:sz w:val="32"/>
          <w:szCs w:val="32"/>
        </w:rPr>
        <w:t>»-202</w:t>
      </w:r>
      <w:r w:rsidR="00376F46">
        <w:rPr>
          <w:b/>
          <w:bCs/>
          <w:sz w:val="32"/>
          <w:szCs w:val="32"/>
        </w:rPr>
        <w:t>3</w:t>
      </w:r>
    </w:p>
    <w:p w14:paraId="12A4A75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51B36E32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6B974E9A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26AF4D01" w14:textId="77777777" w:rsidR="003117C0" w:rsidRDefault="003117C0" w:rsidP="00FE14C6">
      <w:pPr>
        <w:jc w:val="center"/>
        <w:rPr>
          <w:sz w:val="24"/>
          <w:szCs w:val="24"/>
        </w:rPr>
      </w:pPr>
    </w:p>
    <w:p w14:paraId="2E29D7F0" w14:textId="77777777" w:rsidR="003117C0" w:rsidRDefault="003117C0" w:rsidP="00FE14C6">
      <w:pPr>
        <w:jc w:val="center"/>
        <w:rPr>
          <w:sz w:val="24"/>
          <w:szCs w:val="24"/>
        </w:rPr>
      </w:pPr>
    </w:p>
    <w:p w14:paraId="164DCAFC" w14:textId="77777777" w:rsidR="003117C0" w:rsidRDefault="003117C0" w:rsidP="00FE14C6">
      <w:pPr>
        <w:jc w:val="center"/>
        <w:rPr>
          <w:sz w:val="24"/>
          <w:szCs w:val="24"/>
        </w:rPr>
      </w:pPr>
    </w:p>
    <w:p w14:paraId="4170F33F" w14:textId="77777777" w:rsidR="003117C0" w:rsidRDefault="003117C0" w:rsidP="00FE14C6">
      <w:pPr>
        <w:jc w:val="center"/>
        <w:rPr>
          <w:sz w:val="24"/>
          <w:szCs w:val="24"/>
        </w:rPr>
      </w:pPr>
    </w:p>
    <w:p w14:paraId="25309F97" w14:textId="77777777" w:rsidR="003117C0" w:rsidRDefault="003117C0" w:rsidP="00FE14C6">
      <w:pPr>
        <w:jc w:val="center"/>
        <w:rPr>
          <w:sz w:val="24"/>
          <w:szCs w:val="24"/>
        </w:rPr>
      </w:pPr>
    </w:p>
    <w:p w14:paraId="55672651" w14:textId="77777777" w:rsidR="003117C0" w:rsidRDefault="003117C0" w:rsidP="00FE14C6">
      <w:pPr>
        <w:jc w:val="center"/>
        <w:rPr>
          <w:sz w:val="24"/>
          <w:szCs w:val="24"/>
        </w:rPr>
      </w:pPr>
    </w:p>
    <w:p w14:paraId="7135CFAF" w14:textId="77777777" w:rsidR="00EB01A0" w:rsidRPr="00932EB5" w:rsidRDefault="00EB01A0" w:rsidP="00FE14C6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Иркутская область,</w:t>
      </w:r>
    </w:p>
    <w:p w14:paraId="386D59BF" w14:textId="77777777" w:rsidR="00EB01A0" w:rsidRDefault="00745F85" w:rsidP="00FE14C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Pr="003117C0">
        <w:rPr>
          <w:sz w:val="24"/>
          <w:szCs w:val="24"/>
        </w:rPr>
        <w:t>2</w:t>
      </w:r>
      <w:r w:rsidR="00EB01A0" w:rsidRPr="00932EB5">
        <w:rPr>
          <w:sz w:val="24"/>
          <w:szCs w:val="24"/>
        </w:rPr>
        <w:t xml:space="preserve"> год</w:t>
      </w:r>
    </w:p>
    <w:p w14:paraId="5618C0E3" w14:textId="77777777" w:rsidR="00EB01A0" w:rsidRPr="00932EB5" w:rsidRDefault="00EB01A0" w:rsidP="00EB01A0">
      <w:pPr>
        <w:jc w:val="center"/>
        <w:rPr>
          <w:sz w:val="24"/>
          <w:szCs w:val="24"/>
        </w:rPr>
      </w:pPr>
    </w:p>
    <w:p w14:paraId="0EACAFC4" w14:textId="77777777" w:rsidR="00EB01A0" w:rsidRPr="00932EB5" w:rsidRDefault="00EB01A0" w:rsidP="00EB01A0">
      <w:pPr>
        <w:spacing w:line="100" w:lineRule="atLeast"/>
        <w:ind w:firstLine="561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Общие положения</w:t>
      </w:r>
    </w:p>
    <w:p w14:paraId="11DFA9E1" w14:textId="4DFC0D62" w:rsidR="00EB01A0" w:rsidRPr="00932EB5" w:rsidRDefault="00376F46" w:rsidP="00EB01A0">
      <w:pPr>
        <w:ind w:left="6" w:firstLine="55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EB01A0" w:rsidRPr="00932EB5">
        <w:rPr>
          <w:sz w:val="24"/>
          <w:szCs w:val="24"/>
        </w:rPr>
        <w:t xml:space="preserve"> Открытый фестив</w:t>
      </w:r>
      <w:r w:rsidR="00EB01A0">
        <w:rPr>
          <w:sz w:val="24"/>
          <w:szCs w:val="24"/>
        </w:rPr>
        <w:t>аль Иркутской области по</w:t>
      </w:r>
      <w:r w:rsidR="00EB01A0" w:rsidRPr="00932EB5">
        <w:rPr>
          <w:sz w:val="24"/>
          <w:szCs w:val="24"/>
        </w:rPr>
        <w:t xml:space="preserve"> плаванию</w:t>
      </w:r>
      <w:r w:rsidR="00EB01A0" w:rsidRPr="00D33C5B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>на открытой воде «</w:t>
      </w:r>
      <w:proofErr w:type="spellStart"/>
      <w:r w:rsidR="00EB01A0">
        <w:rPr>
          <w:sz w:val="24"/>
          <w:szCs w:val="24"/>
        </w:rPr>
        <w:t>Baikal</w:t>
      </w:r>
      <w:proofErr w:type="spellEnd"/>
      <w:r w:rsidR="00EB01A0">
        <w:rPr>
          <w:sz w:val="24"/>
          <w:szCs w:val="24"/>
        </w:rPr>
        <w:t xml:space="preserve"> </w:t>
      </w:r>
      <w:proofErr w:type="spellStart"/>
      <w:r w:rsidR="00EB01A0">
        <w:rPr>
          <w:sz w:val="24"/>
          <w:szCs w:val="24"/>
        </w:rPr>
        <w:t>Swim</w:t>
      </w:r>
      <w:proofErr w:type="spellEnd"/>
      <w:r w:rsidR="00EB01A0">
        <w:rPr>
          <w:sz w:val="24"/>
          <w:szCs w:val="24"/>
        </w:rPr>
        <w:t xml:space="preserve"> Fest»-202</w:t>
      </w:r>
      <w:r w:rsidRPr="00376F46">
        <w:rPr>
          <w:sz w:val="24"/>
          <w:szCs w:val="24"/>
        </w:rPr>
        <w:t>3</w:t>
      </w:r>
      <w:r w:rsidR="00EB01A0" w:rsidRPr="00932EB5">
        <w:rPr>
          <w:sz w:val="24"/>
          <w:szCs w:val="24"/>
        </w:rPr>
        <w:t xml:space="preserve"> (далее </w:t>
      </w:r>
      <w:r w:rsidR="00EB01A0">
        <w:rPr>
          <w:sz w:val="24"/>
          <w:szCs w:val="24"/>
        </w:rPr>
        <w:t>–</w:t>
      </w:r>
      <w:r w:rsidR="00EB01A0" w:rsidRPr="00932EB5">
        <w:rPr>
          <w:sz w:val="24"/>
          <w:szCs w:val="24"/>
        </w:rPr>
        <w:t xml:space="preserve"> Фестиваль</w:t>
      </w:r>
      <w:r w:rsidR="00EB01A0">
        <w:rPr>
          <w:sz w:val="24"/>
          <w:szCs w:val="24"/>
        </w:rPr>
        <w:t xml:space="preserve"> или Соревнования</w:t>
      </w:r>
      <w:r w:rsidR="00EB01A0" w:rsidRPr="00932EB5">
        <w:rPr>
          <w:sz w:val="24"/>
          <w:szCs w:val="24"/>
        </w:rPr>
        <w:t>)</w:t>
      </w:r>
      <w:r w:rsidR="00EB01A0">
        <w:rPr>
          <w:sz w:val="24"/>
          <w:szCs w:val="24"/>
        </w:rPr>
        <w:t xml:space="preserve"> - </w:t>
      </w:r>
      <w:r w:rsidR="00EB01A0" w:rsidRPr="00232F3A">
        <w:rPr>
          <w:sz w:val="24"/>
          <w:szCs w:val="24"/>
        </w:rPr>
        <w:t>соревнования по плаванию на открытой воде среди</w:t>
      </w:r>
      <w:r w:rsidR="00EB01A0">
        <w:rPr>
          <w:sz w:val="24"/>
          <w:szCs w:val="24"/>
        </w:rPr>
        <w:t xml:space="preserve"> спортсменов и </w:t>
      </w:r>
      <w:r w:rsidR="00EB01A0" w:rsidRPr="00232F3A">
        <w:rPr>
          <w:sz w:val="24"/>
          <w:szCs w:val="24"/>
        </w:rPr>
        <w:t>спортсменов-любителей, которые проводятся в виде заплывов на открытой воде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естест</w:t>
      </w:r>
      <w:r w:rsidR="00EB01A0">
        <w:rPr>
          <w:sz w:val="24"/>
          <w:szCs w:val="24"/>
        </w:rPr>
        <w:t>венного водоема (Озеро Байкал, акватория Малого Моря</w:t>
      </w:r>
      <w:r w:rsidR="00EB01A0" w:rsidRPr="00232F3A">
        <w:rPr>
          <w:sz w:val="24"/>
          <w:szCs w:val="24"/>
        </w:rPr>
        <w:t>) как в форме индивидуального, так и в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форме эстафетного участия.</w:t>
      </w:r>
      <w:r w:rsidR="00EB01A0" w:rsidRPr="00932EB5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 xml:space="preserve">Фестиваль </w:t>
      </w:r>
      <w:r w:rsidR="00EB01A0" w:rsidRPr="00932EB5">
        <w:rPr>
          <w:sz w:val="24"/>
          <w:szCs w:val="24"/>
        </w:rPr>
        <w:t>проводится в целях:</w:t>
      </w:r>
    </w:p>
    <w:p w14:paraId="4C84CEA4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пропаганды физической культуры, спорта и здорового образа жизни;</w:t>
      </w:r>
    </w:p>
    <w:p w14:paraId="1DF8425F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привлечения</w:t>
      </w:r>
      <w:r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>к здор</w:t>
      </w:r>
      <w:r>
        <w:rPr>
          <w:sz w:val="24"/>
          <w:szCs w:val="24"/>
        </w:rPr>
        <w:t>овому образу жизни</w:t>
      </w:r>
      <w:r w:rsidRPr="00932EB5">
        <w:rPr>
          <w:sz w:val="24"/>
          <w:szCs w:val="24"/>
        </w:rPr>
        <w:t>;</w:t>
      </w:r>
    </w:p>
    <w:p w14:paraId="5816F35A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2F3A">
        <w:rPr>
          <w:sz w:val="24"/>
          <w:szCs w:val="24"/>
        </w:rPr>
        <w:t xml:space="preserve">популяризации и развития спортивного плавания на открытой воде; </w:t>
      </w:r>
    </w:p>
    <w:p w14:paraId="0382B06C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вовлечения</w:t>
      </w:r>
      <w:r w:rsidRPr="00232F3A">
        <w:rPr>
          <w:sz w:val="24"/>
          <w:szCs w:val="24"/>
        </w:rPr>
        <w:t xml:space="preserve"> в соревнования ветеранов и любителей спортивного плавания.</w:t>
      </w:r>
    </w:p>
    <w:p w14:paraId="47B6C1DA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выявления наиболе</w:t>
      </w:r>
      <w:r>
        <w:rPr>
          <w:sz w:val="24"/>
          <w:szCs w:val="24"/>
        </w:rPr>
        <w:t>е сильных спортсменов-любителей по</w:t>
      </w:r>
      <w:r w:rsidRPr="00932EB5">
        <w:rPr>
          <w:sz w:val="24"/>
          <w:szCs w:val="24"/>
        </w:rPr>
        <w:t xml:space="preserve"> плаванию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открытой  воде</w:t>
      </w:r>
      <w:proofErr w:type="gramEnd"/>
      <w:r>
        <w:rPr>
          <w:sz w:val="24"/>
          <w:szCs w:val="24"/>
        </w:rPr>
        <w:t>;</w:t>
      </w:r>
    </w:p>
    <w:p w14:paraId="49379EE3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- укрепления связей между общественными объединениями </w:t>
      </w:r>
      <w:r>
        <w:rPr>
          <w:sz w:val="24"/>
          <w:szCs w:val="24"/>
        </w:rPr>
        <w:t xml:space="preserve">по плаванию в Иркутской области, </w:t>
      </w:r>
      <w:proofErr w:type="gramStart"/>
      <w:r w:rsidRPr="00932EB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мире</w:t>
      </w:r>
      <w:r w:rsidRPr="00932EB5">
        <w:rPr>
          <w:sz w:val="24"/>
          <w:szCs w:val="24"/>
        </w:rPr>
        <w:t>;</w:t>
      </w:r>
    </w:p>
    <w:p w14:paraId="75D74A5F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развития спортивно-событийного туризма в регионе.</w:t>
      </w:r>
    </w:p>
    <w:p w14:paraId="5F4D0B88" w14:textId="77777777" w:rsidR="00EB01A0" w:rsidRPr="00932EB5" w:rsidRDefault="00EB01A0" w:rsidP="00EB01A0">
      <w:pPr>
        <w:spacing w:line="100" w:lineRule="atLeast"/>
        <w:jc w:val="both"/>
        <w:rPr>
          <w:b/>
          <w:color w:val="2781C5"/>
          <w:sz w:val="24"/>
          <w:szCs w:val="24"/>
        </w:rPr>
      </w:pPr>
    </w:p>
    <w:p w14:paraId="29C04556" w14:textId="77777777" w:rsidR="00EB01A0" w:rsidRPr="00932EB5" w:rsidRDefault="00EB01A0" w:rsidP="00EB01A0">
      <w:pPr>
        <w:spacing w:line="100" w:lineRule="atLeast"/>
        <w:ind w:left="6" w:firstLine="555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Место и сроки проведения</w:t>
      </w:r>
    </w:p>
    <w:p w14:paraId="5030C16B" w14:textId="3BCA2808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Фестиваль проводится с </w:t>
      </w:r>
      <w:r w:rsidR="00C03758">
        <w:rPr>
          <w:b/>
          <w:sz w:val="24"/>
          <w:szCs w:val="24"/>
        </w:rPr>
        <w:t>1</w:t>
      </w:r>
      <w:r w:rsidR="00DD784E">
        <w:rPr>
          <w:b/>
          <w:sz w:val="24"/>
          <w:szCs w:val="24"/>
        </w:rPr>
        <w:t>8</w:t>
      </w:r>
      <w:r w:rsidR="000557A9">
        <w:rPr>
          <w:b/>
          <w:sz w:val="24"/>
          <w:szCs w:val="24"/>
        </w:rPr>
        <w:t xml:space="preserve"> июля по </w:t>
      </w:r>
      <w:r w:rsidR="00C03758">
        <w:rPr>
          <w:b/>
          <w:sz w:val="24"/>
          <w:szCs w:val="24"/>
        </w:rPr>
        <w:t>23</w:t>
      </w:r>
      <w:r w:rsidR="000557A9">
        <w:rPr>
          <w:b/>
          <w:sz w:val="24"/>
          <w:szCs w:val="24"/>
        </w:rPr>
        <w:t xml:space="preserve"> июля</w:t>
      </w:r>
      <w:r w:rsidR="00745F85">
        <w:rPr>
          <w:b/>
          <w:sz w:val="24"/>
          <w:szCs w:val="24"/>
        </w:rPr>
        <w:t xml:space="preserve"> 202</w:t>
      </w:r>
      <w:r w:rsidR="00376F46" w:rsidRPr="00376F46">
        <w:rPr>
          <w:b/>
          <w:sz w:val="24"/>
          <w:szCs w:val="24"/>
        </w:rPr>
        <w:t>3</w:t>
      </w:r>
      <w:r w:rsidRPr="00932EB5">
        <w:rPr>
          <w:b/>
          <w:sz w:val="24"/>
          <w:szCs w:val="24"/>
        </w:rPr>
        <w:t xml:space="preserve"> года</w:t>
      </w:r>
      <w:r w:rsidRPr="00932EB5">
        <w:rPr>
          <w:sz w:val="24"/>
          <w:szCs w:val="24"/>
        </w:rPr>
        <w:t xml:space="preserve"> в Иркутской области, Иркутский р-н,</w:t>
      </w:r>
      <w:r>
        <w:rPr>
          <w:sz w:val="24"/>
          <w:szCs w:val="24"/>
        </w:rPr>
        <w:t xml:space="preserve"> </w:t>
      </w:r>
      <w:r w:rsidR="00C03758">
        <w:rPr>
          <w:sz w:val="24"/>
          <w:szCs w:val="24"/>
        </w:rPr>
        <w:t xml:space="preserve">рабочий </w:t>
      </w:r>
      <w:r>
        <w:rPr>
          <w:sz w:val="24"/>
          <w:szCs w:val="24"/>
        </w:rPr>
        <w:t xml:space="preserve">пос. </w:t>
      </w:r>
      <w:r w:rsidR="00C03758">
        <w:rPr>
          <w:sz w:val="24"/>
          <w:szCs w:val="24"/>
        </w:rPr>
        <w:t>Листвянка</w:t>
      </w:r>
      <w:r w:rsidRPr="00932EB5">
        <w:rPr>
          <w:sz w:val="24"/>
          <w:szCs w:val="24"/>
        </w:rPr>
        <w:t xml:space="preserve"> оз. Байкал.</w:t>
      </w:r>
    </w:p>
    <w:p w14:paraId="79790327" w14:textId="77777777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</w:p>
    <w:p w14:paraId="327AF4D7" w14:textId="77777777" w:rsidR="00EB01A0" w:rsidRPr="00E83D5C" w:rsidRDefault="00EB01A0" w:rsidP="000557A9">
      <w:pPr>
        <w:widowControl w:val="0"/>
        <w:suppressAutoHyphens/>
        <w:jc w:val="center"/>
        <w:rPr>
          <w:b/>
          <w:color w:val="2781C5"/>
          <w:sz w:val="24"/>
          <w:szCs w:val="24"/>
        </w:rPr>
      </w:pPr>
      <w:r w:rsidRPr="00E83D5C">
        <w:rPr>
          <w:b/>
          <w:sz w:val="24"/>
          <w:szCs w:val="24"/>
        </w:rPr>
        <w:t>Организаторы Фестиваля</w:t>
      </w:r>
    </w:p>
    <w:p w14:paraId="320FB7BE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Общее руководство организацией и проведением Фестиваля </w:t>
      </w:r>
      <w:r w:rsidR="00B91228" w:rsidRPr="002A0306">
        <w:rPr>
          <w:sz w:val="24"/>
          <w:szCs w:val="24"/>
        </w:rPr>
        <w:t xml:space="preserve">осуществляют министерство спорта Иркутской области, областное государственное бюджетное учреждение «Ресурсно-методический центр развития физической культуры и спорта» (далее – ОГБУ РМЦ </w:t>
      </w:r>
      <w:proofErr w:type="spellStart"/>
      <w:r w:rsidR="00B91228" w:rsidRPr="002A0306">
        <w:rPr>
          <w:sz w:val="24"/>
          <w:szCs w:val="24"/>
        </w:rPr>
        <w:t>РФКиСИО</w:t>
      </w:r>
      <w:proofErr w:type="spellEnd"/>
      <w:r w:rsidR="00B91228" w:rsidRPr="002A0306">
        <w:rPr>
          <w:sz w:val="24"/>
          <w:szCs w:val="24"/>
        </w:rPr>
        <w:t>)</w:t>
      </w:r>
      <w:r w:rsidRPr="00932EB5">
        <w:rPr>
          <w:sz w:val="24"/>
          <w:szCs w:val="24"/>
        </w:rPr>
        <w:t xml:space="preserve"> Иркутская региональная общественная организация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 (далее – ИРОО «Клуб закаливания и з</w:t>
      </w:r>
      <w:r w:rsidR="000557A9">
        <w:rPr>
          <w:sz w:val="24"/>
          <w:szCs w:val="24"/>
        </w:rPr>
        <w:t>имнего плавания «</w:t>
      </w:r>
      <w:proofErr w:type="spellStart"/>
      <w:r w:rsidR="000557A9">
        <w:rPr>
          <w:sz w:val="24"/>
          <w:szCs w:val="24"/>
        </w:rPr>
        <w:t>Прибайкальцы</w:t>
      </w:r>
      <w:proofErr w:type="spellEnd"/>
      <w:r w:rsidR="000557A9">
        <w:rPr>
          <w:sz w:val="24"/>
          <w:szCs w:val="24"/>
        </w:rPr>
        <w:t xml:space="preserve">»). </w:t>
      </w:r>
      <w:r w:rsidRPr="00932EB5">
        <w:rPr>
          <w:sz w:val="24"/>
          <w:szCs w:val="24"/>
        </w:rPr>
        <w:t>Непосредственное проведение Фестиваля возлагается на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».</w:t>
      </w:r>
    </w:p>
    <w:p w14:paraId="2008D37C" w14:textId="77777777" w:rsidR="000557A9" w:rsidRPr="000557A9" w:rsidRDefault="000557A9" w:rsidP="000557A9">
      <w:pPr>
        <w:ind w:firstLine="709"/>
        <w:jc w:val="center"/>
        <w:rPr>
          <w:b/>
          <w:sz w:val="24"/>
          <w:szCs w:val="24"/>
        </w:rPr>
      </w:pPr>
      <w:r w:rsidRPr="000557A9">
        <w:rPr>
          <w:b/>
          <w:sz w:val="24"/>
          <w:szCs w:val="24"/>
        </w:rPr>
        <w:t>Партнёры Фестиваля</w:t>
      </w:r>
    </w:p>
    <w:p w14:paraId="0DA5FF43" w14:textId="77777777" w:rsidR="000557A9" w:rsidRPr="00932EB5" w:rsidRDefault="000557A9" w:rsidP="00055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Московский частный </w:t>
      </w:r>
      <w:proofErr w:type="spellStart"/>
      <w:r>
        <w:rPr>
          <w:sz w:val="24"/>
          <w:szCs w:val="24"/>
        </w:rPr>
        <w:t>конно</w:t>
      </w:r>
      <w:proofErr w:type="spellEnd"/>
      <w:r>
        <w:rPr>
          <w:sz w:val="24"/>
          <w:szCs w:val="24"/>
        </w:rPr>
        <w:t xml:space="preserve"> – спортивный клуб «ЛАИР»</w:t>
      </w:r>
    </w:p>
    <w:p w14:paraId="343E5E32" w14:textId="77777777" w:rsidR="000557A9" w:rsidRPr="00932EB5" w:rsidRDefault="000557A9" w:rsidP="00EB01A0">
      <w:pPr>
        <w:ind w:firstLine="709"/>
        <w:jc w:val="both"/>
        <w:rPr>
          <w:sz w:val="24"/>
          <w:szCs w:val="24"/>
        </w:rPr>
      </w:pPr>
    </w:p>
    <w:p w14:paraId="57B0681F" w14:textId="77777777" w:rsidR="00224BF6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Главный судья спортив</w:t>
      </w:r>
      <w:r w:rsidR="00224BF6">
        <w:rPr>
          <w:sz w:val="24"/>
          <w:szCs w:val="24"/>
        </w:rPr>
        <w:t>ных с</w:t>
      </w:r>
      <w:r w:rsidRPr="00932EB5">
        <w:rPr>
          <w:sz w:val="24"/>
          <w:szCs w:val="24"/>
        </w:rPr>
        <w:t xml:space="preserve">оревнований Бугай Андрей Андреевич. </w:t>
      </w:r>
    </w:p>
    <w:p w14:paraId="259763CD" w14:textId="77777777" w:rsidR="00EB01A0" w:rsidRDefault="00224BF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EB01A0" w:rsidRPr="00932EB5">
        <w:rPr>
          <w:sz w:val="24"/>
          <w:szCs w:val="24"/>
        </w:rPr>
        <w:t>. 8 964 118-13-13</w:t>
      </w:r>
    </w:p>
    <w:p w14:paraId="3BDC709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Фестиваля – Бугай Андрей Андреевич</w:t>
      </w:r>
    </w:p>
    <w:p w14:paraId="12D7FE6A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</w:p>
    <w:p w14:paraId="0347ECC6" w14:textId="77777777" w:rsidR="00EB01A0" w:rsidRPr="00932EB5" w:rsidRDefault="00EB01A0" w:rsidP="00EB01A0">
      <w:pPr>
        <w:ind w:firstLine="708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Требования к участникам и условия их допуска</w:t>
      </w:r>
    </w:p>
    <w:p w14:paraId="7953073F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К участию в Фестивале допускаются члены к</w:t>
      </w:r>
      <w:r>
        <w:rPr>
          <w:color w:val="000000"/>
          <w:sz w:val="24"/>
          <w:szCs w:val="24"/>
        </w:rPr>
        <w:t>лубов, секций, федераций</w:t>
      </w:r>
      <w:r w:rsidRPr="00932EB5">
        <w:rPr>
          <w:color w:val="000000"/>
          <w:sz w:val="24"/>
          <w:szCs w:val="24"/>
        </w:rPr>
        <w:t xml:space="preserve"> плавания, а также отдельные уч</w:t>
      </w:r>
      <w:r>
        <w:rPr>
          <w:color w:val="000000"/>
          <w:sz w:val="24"/>
          <w:szCs w:val="24"/>
        </w:rPr>
        <w:t>астники, имеющие опыт плавания на</w:t>
      </w:r>
      <w:r w:rsidRPr="00932E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открытой </w:t>
      </w:r>
      <w:r w:rsidRPr="00932EB5">
        <w:rPr>
          <w:color w:val="000000"/>
          <w:sz w:val="24"/>
          <w:szCs w:val="24"/>
        </w:rPr>
        <w:t>воде, и подавшие заявку в установленные сроки, имеющие допуск врача, прошедшие предварительную подготовку и отбор мандатной комиссией.</w:t>
      </w:r>
    </w:p>
    <w:p w14:paraId="0149F940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Возраст участников не ограничен с учетом допус</w:t>
      </w:r>
      <w:r>
        <w:rPr>
          <w:color w:val="000000"/>
          <w:sz w:val="24"/>
          <w:szCs w:val="24"/>
        </w:rPr>
        <w:t xml:space="preserve">ка врача и опыта (стажа) </w:t>
      </w:r>
      <w:r w:rsidRPr="00932EB5">
        <w:rPr>
          <w:color w:val="000000"/>
          <w:sz w:val="24"/>
          <w:szCs w:val="24"/>
        </w:rPr>
        <w:t>плавания.</w:t>
      </w:r>
    </w:p>
    <w:p w14:paraId="0DEBABF3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Все участники несут личную ответственность за свою жизнь и здоровье в период проведения соревнований.</w:t>
      </w:r>
    </w:p>
    <w:p w14:paraId="25303663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Наличие страховки от несчастных случаев, жизни и здоровья участников физкультурного мероприятия обязательно.</w:t>
      </w:r>
    </w:p>
    <w:p w14:paraId="45A34047" w14:textId="77777777" w:rsidR="00EB01A0" w:rsidRPr="00932EB5" w:rsidRDefault="00EB01A0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</w:p>
    <w:p w14:paraId="22E5D0DA" w14:textId="77777777" w:rsidR="00EB01A0" w:rsidRPr="00932EB5" w:rsidRDefault="00EB01A0" w:rsidP="00EB01A0">
      <w:pPr>
        <w:pStyle w:val="1"/>
        <w:ind w:left="436"/>
        <w:jc w:val="center"/>
        <w:rPr>
          <w:b/>
          <w:color w:val="000000" w:themeColor="text1"/>
        </w:rPr>
      </w:pPr>
      <w:r w:rsidRPr="00932EB5">
        <w:rPr>
          <w:b/>
          <w:color w:val="000000" w:themeColor="text1"/>
        </w:rPr>
        <w:t>Подача заявок на участие</w:t>
      </w:r>
    </w:p>
    <w:p w14:paraId="658A1050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Предварительные заявки на участие </w:t>
      </w:r>
      <w:r>
        <w:rPr>
          <w:sz w:val="24"/>
          <w:szCs w:val="24"/>
        </w:rPr>
        <w:t>(Приложение №1</w:t>
      </w:r>
      <w:r w:rsidRPr="00932EB5">
        <w:rPr>
          <w:sz w:val="24"/>
          <w:szCs w:val="24"/>
        </w:rPr>
        <w:t>) в Фестивале подаются               в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»:</w:t>
      </w:r>
    </w:p>
    <w:p w14:paraId="7CA0B416" w14:textId="77777777" w:rsidR="00EB01A0" w:rsidRPr="00932EB5" w:rsidRDefault="00EB01A0" w:rsidP="00EB01A0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932EB5">
        <w:rPr>
          <w:sz w:val="24"/>
          <w:szCs w:val="24"/>
        </w:rPr>
        <w:lastRenderedPageBreak/>
        <w:t xml:space="preserve">На сайте: </w:t>
      </w:r>
      <w:r w:rsidRPr="00932EB5">
        <w:rPr>
          <w:sz w:val="24"/>
          <w:szCs w:val="24"/>
          <w:lang w:val="en-US"/>
        </w:rPr>
        <w:t>www</w:t>
      </w:r>
      <w:r w:rsidRPr="00932EB5">
        <w:rPr>
          <w:sz w:val="24"/>
          <w:szCs w:val="24"/>
        </w:rPr>
        <w:t>.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32EB5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3C29A6D4" w14:textId="77777777" w:rsidR="00EB01A0" w:rsidRPr="00944A0E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На</w:t>
      </w:r>
      <w:r w:rsidRPr="00944A0E">
        <w:rPr>
          <w:sz w:val="24"/>
          <w:szCs w:val="24"/>
        </w:rPr>
        <w:t xml:space="preserve"> </w:t>
      </w:r>
      <w:r w:rsidRPr="00932EB5">
        <w:rPr>
          <w:sz w:val="24"/>
          <w:szCs w:val="24"/>
          <w:lang w:val="en-US"/>
        </w:rPr>
        <w:t>e</w:t>
      </w:r>
      <w:r w:rsidRPr="00944A0E">
        <w:rPr>
          <w:sz w:val="24"/>
          <w:szCs w:val="24"/>
        </w:rPr>
        <w:t>-</w:t>
      </w:r>
      <w:r w:rsidRPr="00932EB5">
        <w:rPr>
          <w:sz w:val="24"/>
          <w:szCs w:val="24"/>
          <w:lang w:val="en-US"/>
        </w:rPr>
        <w:t>mail</w:t>
      </w:r>
      <w:r w:rsidRPr="00944A0E">
        <w:rPr>
          <w:sz w:val="24"/>
          <w:szCs w:val="24"/>
        </w:rPr>
        <w:t xml:space="preserve">: </w:t>
      </w:r>
      <w:r w:rsidRPr="00932EB5">
        <w:rPr>
          <w:sz w:val="24"/>
          <w:szCs w:val="24"/>
          <w:lang w:val="en-US"/>
        </w:rPr>
        <w:t>info</w:t>
      </w:r>
      <w:r w:rsidRPr="00944A0E">
        <w:rPr>
          <w:sz w:val="24"/>
          <w:szCs w:val="24"/>
        </w:rPr>
        <w:t>@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44A0E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24F1F027" w14:textId="77777777" w:rsidR="00EB01A0" w:rsidRPr="00932EB5" w:rsidRDefault="00EB01A0" w:rsidP="00EB01A0">
      <w:pPr>
        <w:ind w:firstLine="709"/>
        <w:jc w:val="both"/>
        <w:rPr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По смс, </w:t>
      </w:r>
      <w:proofErr w:type="spellStart"/>
      <w:r w:rsidRPr="00932EB5">
        <w:rPr>
          <w:sz w:val="24"/>
          <w:szCs w:val="24"/>
        </w:rPr>
        <w:t>вайбер</w:t>
      </w:r>
      <w:proofErr w:type="spellEnd"/>
      <w:r w:rsidRPr="00932EB5">
        <w:rPr>
          <w:sz w:val="24"/>
          <w:szCs w:val="24"/>
        </w:rPr>
        <w:t xml:space="preserve">, </w:t>
      </w:r>
      <w:proofErr w:type="spellStart"/>
      <w:r w:rsidRPr="00932EB5">
        <w:rPr>
          <w:sz w:val="24"/>
          <w:szCs w:val="24"/>
        </w:rPr>
        <w:t>ватсап</w:t>
      </w:r>
      <w:proofErr w:type="spellEnd"/>
      <w:r w:rsidRPr="00932EB5">
        <w:rPr>
          <w:sz w:val="24"/>
          <w:szCs w:val="24"/>
        </w:rPr>
        <w:t xml:space="preserve">, </w:t>
      </w:r>
      <w:r w:rsidR="00745F85">
        <w:rPr>
          <w:bCs/>
          <w:color w:val="000000"/>
          <w:sz w:val="24"/>
          <w:szCs w:val="24"/>
        </w:rPr>
        <w:t>тел. +7-964-118-13-13</w:t>
      </w:r>
    </w:p>
    <w:p w14:paraId="7096D98A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Контактное лицо: Бугай Андрей Андреевич, </w:t>
      </w:r>
      <w:r w:rsidRPr="00932EB5">
        <w:rPr>
          <w:b/>
          <w:bCs/>
          <w:color w:val="000000"/>
          <w:sz w:val="24"/>
          <w:szCs w:val="24"/>
        </w:rPr>
        <w:t>тел. +7-964-118-13-13</w:t>
      </w:r>
    </w:p>
    <w:p w14:paraId="66246703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</w:t>
      </w:r>
    </w:p>
    <w:p w14:paraId="1D90BCE0" w14:textId="77777777" w:rsidR="00EB01A0" w:rsidRPr="00932EB5" w:rsidRDefault="00EB01A0" w:rsidP="00745F85">
      <w:pPr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Программа соревнований</w:t>
      </w:r>
    </w:p>
    <w:p w14:paraId="54AAAE99" w14:textId="77777777" w:rsidR="00EB01A0" w:rsidRPr="00932EB5" w:rsidRDefault="00EB01A0" w:rsidP="00EB01A0">
      <w:pPr>
        <w:jc w:val="center"/>
        <w:rPr>
          <w:color w:val="000000" w:themeColor="text1"/>
          <w:sz w:val="24"/>
          <w:szCs w:val="24"/>
        </w:rPr>
      </w:pPr>
    </w:p>
    <w:p w14:paraId="32F8F987" w14:textId="0EE58E35" w:rsidR="00EB01A0" w:rsidRPr="00932EB5" w:rsidRDefault="002C5E99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DD784E">
        <w:rPr>
          <w:b/>
          <w:bCs/>
          <w:color w:val="000000"/>
        </w:rPr>
        <w:t>8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  <w:r w:rsidR="00EB01A0" w:rsidRPr="00932EB5">
        <w:rPr>
          <w:b/>
          <w:bCs/>
          <w:color w:val="000000"/>
        </w:rPr>
        <w:t xml:space="preserve"> </w:t>
      </w:r>
    </w:p>
    <w:p w14:paraId="148970A2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     День приезда, размещение участников, гостей и судей;</w:t>
      </w:r>
    </w:p>
    <w:p w14:paraId="77B2C05A" w14:textId="77777777" w:rsidR="00EB01A0" w:rsidRPr="00EB01A0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18:00</w:t>
      </w:r>
      <w:r w:rsidRPr="00932EB5">
        <w:rPr>
          <w:color w:val="000000"/>
        </w:rPr>
        <w:t xml:space="preserve"> – регистрация участников; </w:t>
      </w:r>
      <w:r w:rsidRPr="00932EB5">
        <w:t>заседание судейской коллегии и мандатной комиссии;</w:t>
      </w:r>
    </w:p>
    <w:p w14:paraId="1F8A442B" w14:textId="7CA81EFF" w:rsidR="00EB01A0" w:rsidRPr="00BE79C3" w:rsidRDefault="00DD784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color w:val="000000"/>
        </w:rPr>
      </w:pPr>
      <w:r>
        <w:rPr>
          <w:b/>
        </w:rPr>
        <w:t>19</w:t>
      </w:r>
      <w:r w:rsidR="000557A9">
        <w:rPr>
          <w:b/>
        </w:rPr>
        <w:t xml:space="preserve"> июля</w:t>
      </w:r>
      <w:r w:rsidR="00EB01A0" w:rsidRPr="00932EB5">
        <w:rPr>
          <w:b/>
        </w:rPr>
        <w:t>:</w:t>
      </w:r>
    </w:p>
    <w:p w14:paraId="1145BBDE" w14:textId="75A25A53" w:rsidR="00BE79C3" w:rsidRPr="00BE79C3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09:00 – Открытие Фестиваля, торжественное построение команд</w:t>
      </w:r>
      <w:r w:rsidRPr="00932EB5">
        <w:rPr>
          <w:color w:val="000000"/>
        </w:rPr>
        <w:t>;</w:t>
      </w:r>
    </w:p>
    <w:p w14:paraId="69F15666" w14:textId="77777777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10:00 – 50 </w:t>
      </w:r>
      <w:proofErr w:type="gramStart"/>
      <w:r>
        <w:rPr>
          <w:color w:val="000000"/>
        </w:rPr>
        <w:t>м,  100</w:t>
      </w:r>
      <w:proofErr w:type="gramEnd"/>
      <w:r>
        <w:rPr>
          <w:color w:val="000000"/>
        </w:rPr>
        <w:t>м., 500м вольный стиль,</w:t>
      </w:r>
      <w:r w:rsidRPr="00932EB5">
        <w:rPr>
          <w:color w:val="000000"/>
        </w:rPr>
        <w:t xml:space="preserve"> </w:t>
      </w:r>
      <w:r>
        <w:rPr>
          <w:color w:val="000000"/>
        </w:rPr>
        <w:t>200м – брасс</w:t>
      </w:r>
      <w:r w:rsidRPr="00932EB5">
        <w:rPr>
          <w:color w:val="000000"/>
        </w:rPr>
        <w:t xml:space="preserve">               </w:t>
      </w:r>
    </w:p>
    <w:p w14:paraId="6A8C7D84" w14:textId="5DC0AAD6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15:00 </w:t>
      </w:r>
      <w:proofErr w:type="gramStart"/>
      <w:r>
        <w:rPr>
          <w:color w:val="000000"/>
        </w:rPr>
        <w:t xml:space="preserve">– </w:t>
      </w:r>
      <w:r w:rsidRPr="00932EB5">
        <w:rPr>
          <w:color w:val="000000"/>
        </w:rPr>
        <w:t xml:space="preserve"> </w:t>
      </w:r>
      <w:r>
        <w:rPr>
          <w:color w:val="000000"/>
        </w:rPr>
        <w:t>эстафета</w:t>
      </w:r>
      <w:proofErr w:type="gramEnd"/>
      <w:r w:rsidRPr="00932EB5">
        <w:rPr>
          <w:color w:val="000000"/>
        </w:rPr>
        <w:t xml:space="preserve"> </w:t>
      </w:r>
    </w:p>
    <w:p w14:paraId="2AB81176" w14:textId="77777777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17:00 – свободное время</w:t>
      </w:r>
    </w:p>
    <w:p w14:paraId="7282B3E8" w14:textId="7AA56D66" w:rsidR="00BE79C3" w:rsidRPr="00932EB5" w:rsidRDefault="00BE79C3" w:rsidP="00BE79C3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-   </w:t>
      </w:r>
      <w:r w:rsidR="002C5E99">
        <w:rPr>
          <w:color w:val="000000"/>
        </w:rPr>
        <w:t>20</w:t>
      </w:r>
      <w:r w:rsidRPr="00932EB5">
        <w:rPr>
          <w:color w:val="000000"/>
        </w:rPr>
        <w:t>:00 - подведение</w:t>
      </w:r>
      <w:r>
        <w:rPr>
          <w:color w:val="000000"/>
        </w:rPr>
        <w:t xml:space="preserve"> итогов, награждение.</w:t>
      </w:r>
    </w:p>
    <w:p w14:paraId="0852C236" w14:textId="7464B322" w:rsidR="00BE79C3" w:rsidRPr="002C5E99" w:rsidRDefault="002C5E99" w:rsidP="002C5E99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июля:</w:t>
      </w:r>
    </w:p>
    <w:p w14:paraId="2CF07FC3" w14:textId="0D5C68D5" w:rsidR="00EB01A0" w:rsidRPr="000D3AF9" w:rsidRDefault="002F0EF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2C5E99">
        <w:rPr>
          <w:color w:val="000000"/>
        </w:rPr>
        <w:t>2</w:t>
      </w:r>
      <w:r w:rsidR="00BE6D75">
        <w:rPr>
          <w:color w:val="000000"/>
        </w:rPr>
        <w:t>:</w:t>
      </w:r>
      <w:r w:rsidR="00BE79C3">
        <w:rPr>
          <w:color w:val="000000"/>
        </w:rPr>
        <w:t>0</w:t>
      </w:r>
      <w:r w:rsidR="00BE6D75">
        <w:rPr>
          <w:color w:val="000000"/>
        </w:rPr>
        <w:t>0 – старт</w:t>
      </w:r>
      <w:r w:rsidR="00745F85">
        <w:rPr>
          <w:color w:val="000000"/>
        </w:rPr>
        <w:t xml:space="preserve"> заплыва «</w:t>
      </w:r>
      <w:r w:rsidR="002C5E99">
        <w:rPr>
          <w:color w:val="000000"/>
        </w:rPr>
        <w:t>Русская Верста</w:t>
      </w:r>
      <w:r w:rsidR="00745F85">
        <w:rPr>
          <w:color w:val="000000"/>
        </w:rPr>
        <w:t>» (</w:t>
      </w:r>
      <w:r w:rsidR="002C5E99">
        <w:rPr>
          <w:color w:val="000000"/>
        </w:rPr>
        <w:t>1066 м.</w:t>
      </w:r>
      <w:r w:rsidR="00EB01A0">
        <w:rPr>
          <w:color w:val="000000"/>
        </w:rPr>
        <w:t>)</w:t>
      </w:r>
    </w:p>
    <w:p w14:paraId="21622B44" w14:textId="77777777" w:rsidR="00EB01A0" w:rsidRPr="002F0EFD" w:rsidRDefault="002F0EFD" w:rsidP="002F0EFD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13:0</w:t>
      </w:r>
      <w:r w:rsidR="00EB01A0">
        <w:rPr>
          <w:color w:val="000000"/>
        </w:rPr>
        <w:t>0 – прогулки, фотосессии</w:t>
      </w:r>
    </w:p>
    <w:p w14:paraId="4E2297DC" w14:textId="40CFD929" w:rsidR="00EB01A0" w:rsidRPr="00932EB5" w:rsidRDefault="002C5E99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18</w:t>
      </w:r>
      <w:r w:rsidR="00EB01A0" w:rsidRPr="00932EB5">
        <w:rPr>
          <w:color w:val="000000"/>
        </w:rPr>
        <w:t>:00 - подведение итогов, награждение;</w:t>
      </w:r>
    </w:p>
    <w:p w14:paraId="2028A9B1" w14:textId="64E1A5EB" w:rsidR="00EB01A0" w:rsidRPr="00EB01A0" w:rsidRDefault="00A954EA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1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2196B46D" w14:textId="50B6795F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B33E3D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B33E3D">
        <w:rPr>
          <w:bCs/>
          <w:color w:val="000000"/>
        </w:rPr>
        <w:t>30</w:t>
      </w:r>
      <w:r w:rsidR="00813A86" w:rsidRPr="00813A86">
        <w:rPr>
          <w:bCs/>
          <w:color w:val="000000"/>
        </w:rPr>
        <w:t xml:space="preserve"> </w:t>
      </w:r>
      <w:r w:rsidR="00813A86">
        <w:rPr>
          <w:bCs/>
          <w:color w:val="000000"/>
        </w:rPr>
        <w:t>–</w:t>
      </w:r>
      <w:r w:rsidR="00813A86" w:rsidRPr="00813A86">
        <w:rPr>
          <w:bCs/>
          <w:color w:val="000000"/>
        </w:rPr>
        <w:t xml:space="preserve"> </w:t>
      </w:r>
      <w:r>
        <w:rPr>
          <w:bCs/>
          <w:color w:val="000000"/>
        </w:rPr>
        <w:t>заплыв «</w:t>
      </w:r>
      <w:r w:rsidR="002C5E99">
        <w:rPr>
          <w:bCs/>
          <w:color w:val="000000"/>
        </w:rPr>
        <w:t>Доплыть до паровоза</w:t>
      </w:r>
      <w:r>
        <w:rPr>
          <w:bCs/>
          <w:color w:val="000000"/>
        </w:rPr>
        <w:t>» (</w:t>
      </w:r>
      <w:r w:rsidR="002C5E99">
        <w:rPr>
          <w:bCs/>
          <w:color w:val="000000"/>
        </w:rPr>
        <w:t xml:space="preserve">1600 </w:t>
      </w:r>
      <w:r w:rsidR="00813A86">
        <w:rPr>
          <w:bCs/>
          <w:color w:val="000000"/>
        </w:rPr>
        <w:t>м</w:t>
      </w:r>
      <w:r w:rsidR="002C5E99">
        <w:rPr>
          <w:bCs/>
          <w:color w:val="000000"/>
        </w:rPr>
        <w:t>.</w:t>
      </w:r>
      <w:r w:rsidR="00813A86">
        <w:rPr>
          <w:bCs/>
          <w:color w:val="000000"/>
        </w:rPr>
        <w:t>)</w:t>
      </w:r>
    </w:p>
    <w:p w14:paraId="2D948F3E" w14:textId="739AA8D0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B33E3D">
        <w:rPr>
          <w:bCs/>
          <w:color w:val="000000"/>
        </w:rPr>
        <w:t>3</w:t>
      </w:r>
      <w:r w:rsidR="00813A86">
        <w:rPr>
          <w:bCs/>
          <w:color w:val="000000"/>
        </w:rPr>
        <w:t>.00 – свободное время, организованные экскурсии</w:t>
      </w:r>
    </w:p>
    <w:p w14:paraId="3748089A" w14:textId="5A5FD52F" w:rsidR="00813A86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20</w:t>
      </w:r>
      <w:r w:rsidR="00813A86">
        <w:rPr>
          <w:bCs/>
          <w:color w:val="000000"/>
        </w:rPr>
        <w:t xml:space="preserve">.00 - </w:t>
      </w:r>
      <w:r w:rsidR="00813A86" w:rsidRPr="00932EB5">
        <w:rPr>
          <w:color w:val="000000"/>
        </w:rPr>
        <w:t>подведение</w:t>
      </w:r>
      <w:r w:rsidR="00813A86">
        <w:rPr>
          <w:color w:val="000000"/>
        </w:rPr>
        <w:t xml:space="preserve"> итогов, награждение.</w:t>
      </w:r>
    </w:p>
    <w:p w14:paraId="617ED5EF" w14:textId="09D80C12" w:rsidR="00813A86" w:rsidRPr="002C1FC6" w:rsidRDefault="00B33E3D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2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59E2116E" w14:textId="77777777" w:rsidR="002C1FC6" w:rsidRPr="002C1FC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2C1FC6">
        <w:rPr>
          <w:bCs/>
          <w:color w:val="000000"/>
        </w:rPr>
        <w:t>11.00 – трансфер к месту заплыва</w:t>
      </w:r>
    </w:p>
    <w:p w14:paraId="50C3A079" w14:textId="25270033" w:rsidR="00813A8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12</w:t>
      </w:r>
      <w:r w:rsidR="00813A86">
        <w:rPr>
          <w:color w:val="000000"/>
        </w:rPr>
        <w:t>:00 – заплыв «</w:t>
      </w:r>
      <w:r w:rsidR="00B33E3D">
        <w:rPr>
          <w:color w:val="000000"/>
        </w:rPr>
        <w:t>Великий</w:t>
      </w:r>
      <w:r w:rsidR="00813A86">
        <w:rPr>
          <w:color w:val="000000"/>
        </w:rPr>
        <w:t xml:space="preserve"> Байкал» (</w:t>
      </w:r>
      <w:r w:rsidR="00B33E3D">
        <w:rPr>
          <w:color w:val="000000"/>
        </w:rPr>
        <w:t xml:space="preserve">3000 </w:t>
      </w:r>
      <w:r w:rsidR="00813A86">
        <w:rPr>
          <w:color w:val="000000"/>
        </w:rPr>
        <w:t>м</w:t>
      </w:r>
      <w:r w:rsidR="00B33E3D">
        <w:rPr>
          <w:color w:val="000000"/>
        </w:rPr>
        <w:t>.</w:t>
      </w:r>
      <w:r w:rsidR="00813A86">
        <w:rPr>
          <w:color w:val="000000"/>
        </w:rPr>
        <w:t>)</w:t>
      </w:r>
    </w:p>
    <w:p w14:paraId="7BF010EE" w14:textId="592260FB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B33E3D">
        <w:rPr>
          <w:color w:val="000000"/>
        </w:rPr>
        <w:t>4</w:t>
      </w:r>
      <w:r>
        <w:rPr>
          <w:color w:val="000000"/>
        </w:rPr>
        <w:t>:00 – свободное время</w:t>
      </w:r>
    </w:p>
    <w:p w14:paraId="43C66589" w14:textId="77777777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20:00 – награждение, закрытие </w:t>
      </w:r>
      <w:r w:rsidR="00745F85">
        <w:rPr>
          <w:color w:val="000000"/>
        </w:rPr>
        <w:t>соревнований, праздничный ужин,</w:t>
      </w:r>
      <w:r>
        <w:rPr>
          <w:color w:val="000000"/>
        </w:rPr>
        <w:t xml:space="preserve"> концер</w:t>
      </w:r>
      <w:r w:rsidR="00745F85">
        <w:rPr>
          <w:color w:val="000000"/>
        </w:rPr>
        <w:t>тная программа</w:t>
      </w:r>
      <w:r>
        <w:rPr>
          <w:color w:val="000000"/>
        </w:rPr>
        <w:t xml:space="preserve">. </w:t>
      </w:r>
    </w:p>
    <w:p w14:paraId="2D3201FA" w14:textId="68F63D3C" w:rsidR="00EB01A0" w:rsidRPr="00BF5ADD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3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7282990D" w14:textId="77777777" w:rsidR="00EB01A0" w:rsidRPr="00BF5ADD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BF5ADD">
        <w:rPr>
          <w:bCs/>
          <w:color w:val="000000"/>
        </w:rPr>
        <w:t>Свободное время</w:t>
      </w:r>
    </w:p>
    <w:p w14:paraId="173681A2" w14:textId="1BF4931E" w:rsidR="00EB01A0" w:rsidRPr="00BF5ADD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Отъезд участников</w:t>
      </w:r>
    </w:p>
    <w:p w14:paraId="2117EBB6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</w:p>
    <w:p w14:paraId="2DBA6003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Перечень стилей, дистанций и возрастных категорий</w:t>
      </w:r>
      <w:r>
        <w:rPr>
          <w:sz w:val="24"/>
          <w:szCs w:val="24"/>
        </w:rPr>
        <w:t xml:space="preserve"> (Глава 2,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3, 5</w:t>
      </w:r>
      <w:r w:rsidRPr="00932EB5">
        <w:rPr>
          <w:sz w:val="24"/>
          <w:szCs w:val="24"/>
        </w:rPr>
        <w:t xml:space="preserve">) </w:t>
      </w:r>
      <w:r>
        <w:rPr>
          <w:sz w:val="24"/>
          <w:szCs w:val="24"/>
        </w:rPr>
        <w:t>определяю</w:t>
      </w:r>
      <w:r w:rsidRPr="00932EB5">
        <w:rPr>
          <w:sz w:val="24"/>
          <w:szCs w:val="24"/>
        </w:rPr>
        <w:t>тся настоящим Положением и Программой соревн</w:t>
      </w:r>
      <w:r>
        <w:rPr>
          <w:sz w:val="24"/>
          <w:szCs w:val="24"/>
        </w:rPr>
        <w:t>ований. Общие правила Фестиваля изложены в Главе</w:t>
      </w:r>
      <w:r w:rsidRPr="00932EB5">
        <w:rPr>
          <w:sz w:val="24"/>
          <w:szCs w:val="24"/>
        </w:rPr>
        <w:t xml:space="preserve"> №2</w:t>
      </w:r>
      <w:r>
        <w:rPr>
          <w:sz w:val="24"/>
          <w:szCs w:val="24"/>
        </w:rPr>
        <w:t>.</w:t>
      </w:r>
    </w:p>
    <w:p w14:paraId="62022416" w14:textId="77777777" w:rsidR="00EB01A0" w:rsidRPr="00932EB5" w:rsidRDefault="00EB01A0" w:rsidP="00EB01A0">
      <w:pPr>
        <w:pStyle w:val="21"/>
        <w:ind w:firstLine="708"/>
        <w:rPr>
          <w:szCs w:val="24"/>
        </w:rPr>
      </w:pPr>
    </w:p>
    <w:p w14:paraId="072F4766" w14:textId="77777777" w:rsidR="00EB01A0" w:rsidRPr="00932EB5" w:rsidRDefault="00EB01A0" w:rsidP="00EB01A0">
      <w:pPr>
        <w:spacing w:line="100" w:lineRule="atLeast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подведения итогов</w:t>
      </w:r>
    </w:p>
    <w:p w14:paraId="3BD2BAA5" w14:textId="77777777" w:rsidR="00EB01A0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Открытые соревнования.</w:t>
      </w:r>
    </w:p>
    <w:p w14:paraId="1E4F1453" w14:textId="77777777" w:rsidR="00745F85" w:rsidRPr="00932EB5" w:rsidRDefault="00745F85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соревнования.</w:t>
      </w:r>
    </w:p>
    <w:p w14:paraId="5ACB7976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Соревнования личн</w:t>
      </w:r>
      <w:r>
        <w:rPr>
          <w:sz w:val="24"/>
          <w:szCs w:val="24"/>
        </w:rPr>
        <w:t>ые</w:t>
      </w:r>
      <w:r w:rsidRPr="00932EB5">
        <w:rPr>
          <w:sz w:val="24"/>
          <w:szCs w:val="24"/>
        </w:rPr>
        <w:t>.</w:t>
      </w:r>
    </w:p>
    <w:p w14:paraId="4AFF7E61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Каждый участник имеет право стартовать во всех видах программы.</w:t>
      </w:r>
    </w:p>
    <w:p w14:paraId="46A03943" w14:textId="77777777" w:rsidR="00EB01A0" w:rsidRPr="00932EB5" w:rsidRDefault="00EB01A0" w:rsidP="00EB01A0">
      <w:pPr>
        <w:pStyle w:val="210"/>
        <w:spacing w:line="240" w:lineRule="auto"/>
        <w:ind w:firstLine="709"/>
        <w:rPr>
          <w:sz w:val="24"/>
        </w:rPr>
      </w:pPr>
      <w:r w:rsidRPr="00932EB5">
        <w:rPr>
          <w:sz w:val="24"/>
        </w:rPr>
        <w:t>На всех дистанциях заплывы являются финальными.</w:t>
      </w:r>
    </w:p>
    <w:p w14:paraId="0BC19A02" w14:textId="77777777" w:rsidR="00EB01A0" w:rsidRPr="00932EB5" w:rsidRDefault="00EB01A0" w:rsidP="00EB01A0">
      <w:pPr>
        <w:pStyle w:val="210"/>
        <w:spacing w:line="240" w:lineRule="auto"/>
        <w:ind w:firstLine="709"/>
        <w:rPr>
          <w:b/>
          <w:color w:val="000000"/>
          <w:sz w:val="24"/>
        </w:rPr>
      </w:pPr>
      <w:r w:rsidRPr="00932EB5">
        <w:rPr>
          <w:color w:val="000000"/>
          <w:sz w:val="24"/>
        </w:rPr>
        <w:t xml:space="preserve">При подведении итогов Фестиваля </w:t>
      </w:r>
      <w:r>
        <w:rPr>
          <w:color w:val="000000"/>
          <w:sz w:val="24"/>
        </w:rPr>
        <w:t>определяются победители</w:t>
      </w:r>
      <w:r w:rsidRPr="00932EB5">
        <w:rPr>
          <w:color w:val="000000"/>
          <w:sz w:val="24"/>
        </w:rPr>
        <w:t xml:space="preserve"> в </w:t>
      </w:r>
      <w:r w:rsidRPr="00932EB5">
        <w:rPr>
          <w:b/>
          <w:color w:val="000000"/>
          <w:sz w:val="24"/>
        </w:rPr>
        <w:t xml:space="preserve">личном зачёте. </w:t>
      </w:r>
      <w:r w:rsidRPr="00932EB5">
        <w:rPr>
          <w:sz w:val="24"/>
        </w:rPr>
        <w:t>Определение победителей и призеров соревнований осуществляется по занятому месту в личном первенстве.</w:t>
      </w:r>
    </w:p>
    <w:p w14:paraId="1D3DE9F6" w14:textId="77777777" w:rsidR="00EB01A0" w:rsidRPr="00932EB5" w:rsidRDefault="00EB01A0" w:rsidP="00EB01A0">
      <w:pPr>
        <w:pStyle w:val="210"/>
        <w:spacing w:line="240" w:lineRule="auto"/>
        <w:ind w:firstLine="709"/>
        <w:rPr>
          <w:color w:val="000000"/>
          <w:sz w:val="24"/>
        </w:rPr>
      </w:pPr>
      <w:r w:rsidRPr="00932EB5">
        <w:rPr>
          <w:b/>
          <w:color w:val="000000"/>
          <w:sz w:val="24"/>
        </w:rPr>
        <w:t xml:space="preserve">Личный зачёт. </w:t>
      </w:r>
      <w:r w:rsidRPr="00932EB5">
        <w:rPr>
          <w:color w:val="000000"/>
          <w:sz w:val="24"/>
        </w:rPr>
        <w:t>Победители и призёры в личном зачёте определяются раздельно среди мужчин и женщин в каждой возрастной группе, в каждом виде программы.</w:t>
      </w:r>
    </w:p>
    <w:p w14:paraId="6B4554C9" w14:textId="77777777" w:rsidR="00EB01A0" w:rsidRPr="00932EB5" w:rsidRDefault="00EB01A0" w:rsidP="00EB01A0">
      <w:pPr>
        <w:shd w:val="clear" w:color="auto" w:fill="FFFFFF"/>
        <w:tabs>
          <w:tab w:val="left" w:pos="3495"/>
          <w:tab w:val="left" w:pos="7725"/>
        </w:tabs>
        <w:ind w:firstLine="709"/>
        <w:jc w:val="both"/>
        <w:rPr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Протесты могут быть выдвинуты против решений судьи или должностных лиц, если их решения противоречат правилам соревнований.</w:t>
      </w:r>
    </w:p>
    <w:p w14:paraId="5DD29BBA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lastRenderedPageBreak/>
        <w:t xml:space="preserve">Протесты должны быть обоснованы разумными фактическими данными и не должны быть заурядными или с целью досадить организаторам. </w:t>
      </w:r>
    </w:p>
    <w:p w14:paraId="73AD206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Все протесты должны быть сделаны в письменной форме на английском или русском языках и должны быть доставлены в Штаб соревнований в течение 30 минут после решения или события. </w:t>
      </w:r>
    </w:p>
    <w:p w14:paraId="53C04C6E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Плата за подачу протеста производится во время подачи и составляет 1000 рублей. </w:t>
      </w:r>
    </w:p>
    <w:p w14:paraId="1341097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Если протест будет удовлетворен, плата возвращается. </w:t>
      </w:r>
    </w:p>
    <w:p w14:paraId="41156E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sz w:val="24"/>
          <w:szCs w:val="24"/>
        </w:rPr>
        <w:t>Главный судья Фестиваля принимает окончательное решение по каждому протесту с предоставлением разъяснений относительно этого решения.</w:t>
      </w:r>
    </w:p>
    <w:p w14:paraId="6E3475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Предполагается, что пловцы и члены их команды следуют здравому смыслу и доброму умыслу во время подачи своего протеста.</w:t>
      </w:r>
    </w:p>
    <w:p w14:paraId="6D841CAD" w14:textId="77777777" w:rsidR="00EB01A0" w:rsidRPr="00932EB5" w:rsidRDefault="00EB01A0" w:rsidP="00EB01A0">
      <w:pPr>
        <w:spacing w:line="100" w:lineRule="atLeast"/>
        <w:ind w:firstLine="709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pacing w:val="-5"/>
          <w:sz w:val="24"/>
          <w:szCs w:val="24"/>
        </w:rPr>
        <w:t>Награждение</w:t>
      </w:r>
    </w:p>
    <w:p w14:paraId="004D0AAB" w14:textId="77777777" w:rsidR="00EB01A0" w:rsidRPr="00932EB5" w:rsidRDefault="00EB01A0" w:rsidP="00EB01A0">
      <w:pPr>
        <w:pStyle w:val="211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Призеры награждаются медалями</w:t>
      </w:r>
      <w:r w:rsidRPr="00932EB5">
        <w:rPr>
          <w:sz w:val="24"/>
        </w:rPr>
        <w:t xml:space="preserve"> и грамотами</w:t>
      </w:r>
      <w:r>
        <w:rPr>
          <w:sz w:val="24"/>
        </w:rPr>
        <w:t>.</w:t>
      </w:r>
    </w:p>
    <w:p w14:paraId="269EF24D" w14:textId="77777777" w:rsidR="00EB01A0" w:rsidRPr="00932EB5" w:rsidRDefault="00EB01A0" w:rsidP="00EB01A0">
      <w:pPr>
        <w:pStyle w:val="211"/>
        <w:widowControl w:val="0"/>
        <w:spacing w:line="240" w:lineRule="auto"/>
        <w:ind w:firstLine="709"/>
        <w:rPr>
          <w:sz w:val="24"/>
        </w:rPr>
      </w:pPr>
      <w:r w:rsidRPr="00932EB5">
        <w:rPr>
          <w:sz w:val="24"/>
        </w:rPr>
        <w:t>Победители и п</w:t>
      </w:r>
      <w:r>
        <w:rPr>
          <w:sz w:val="24"/>
        </w:rPr>
        <w:t>ризеры в командной эстафете 4х50</w:t>
      </w:r>
      <w:r w:rsidRPr="00932EB5">
        <w:rPr>
          <w:sz w:val="24"/>
        </w:rPr>
        <w:t xml:space="preserve"> м. вольн</w:t>
      </w:r>
      <w:r>
        <w:rPr>
          <w:sz w:val="24"/>
        </w:rPr>
        <w:t>ым стилем награждаются</w:t>
      </w:r>
      <w:r w:rsidRPr="00932EB5">
        <w:rPr>
          <w:sz w:val="24"/>
        </w:rPr>
        <w:t xml:space="preserve"> грамотами</w:t>
      </w:r>
      <w:r>
        <w:rPr>
          <w:sz w:val="24"/>
        </w:rPr>
        <w:t>.</w:t>
      </w:r>
    </w:p>
    <w:p w14:paraId="3AC245F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В личном зачете Участники соревнований во всех видах Программы и возрастных группах среди мужчин и женщин, занявшие места с 1-го по 3-е награждаются медалями        и грамотами</w:t>
      </w:r>
      <w:r>
        <w:rPr>
          <w:sz w:val="24"/>
          <w:szCs w:val="24"/>
        </w:rPr>
        <w:t>.</w:t>
      </w:r>
    </w:p>
    <w:p w14:paraId="4A023233" w14:textId="77777777" w:rsidR="00EB01A0" w:rsidRDefault="00EB01A0" w:rsidP="00EB01A0">
      <w:pPr>
        <w:pStyle w:val="211"/>
        <w:ind w:firstLine="709"/>
        <w:rPr>
          <w:color w:val="000000"/>
          <w:spacing w:val="-5"/>
          <w:sz w:val="24"/>
        </w:rPr>
      </w:pPr>
      <w:r w:rsidRPr="00E83D5C">
        <w:rPr>
          <w:color w:val="000000"/>
          <w:spacing w:val="-5"/>
          <w:sz w:val="24"/>
        </w:rPr>
        <w:t xml:space="preserve">Все участники, завершившие прохождение дистанции </w:t>
      </w:r>
      <w:r w:rsidR="002C1FC6">
        <w:rPr>
          <w:color w:val="000000"/>
          <w:spacing w:val="-5"/>
          <w:sz w:val="24"/>
        </w:rPr>
        <w:t>(заплывы на</w:t>
      </w:r>
      <w:r w:rsidR="00745F85">
        <w:rPr>
          <w:color w:val="000000"/>
          <w:spacing w:val="-5"/>
          <w:sz w:val="24"/>
        </w:rPr>
        <w:t xml:space="preserve"> 3600м, 2700м, 4500м</w:t>
      </w:r>
      <w:r w:rsidR="00813A86">
        <w:rPr>
          <w:color w:val="000000"/>
          <w:spacing w:val="-5"/>
          <w:sz w:val="24"/>
        </w:rPr>
        <w:t xml:space="preserve">.) </w:t>
      </w:r>
      <w:r w:rsidRPr="00E83D5C">
        <w:rPr>
          <w:color w:val="000000"/>
          <w:spacing w:val="-5"/>
          <w:sz w:val="24"/>
        </w:rPr>
        <w:t>в контрольное время, награждаются п</w:t>
      </w:r>
      <w:r w:rsidR="00010449">
        <w:rPr>
          <w:color w:val="000000"/>
          <w:spacing w:val="-5"/>
          <w:sz w:val="24"/>
        </w:rPr>
        <w:t>очетными медалями финишеров и памятными подарками.</w:t>
      </w:r>
    </w:p>
    <w:p w14:paraId="514CADD6" w14:textId="77777777" w:rsidR="00EB01A0" w:rsidRPr="00932EB5" w:rsidRDefault="00EB01A0" w:rsidP="00EB01A0">
      <w:pPr>
        <w:pStyle w:val="211"/>
        <w:ind w:firstLine="709"/>
        <w:rPr>
          <w:color w:val="000000"/>
          <w:spacing w:val="-5"/>
          <w:sz w:val="24"/>
        </w:rPr>
      </w:pPr>
    </w:p>
    <w:p w14:paraId="05B5C662" w14:textId="77777777" w:rsidR="00EB01A0" w:rsidRPr="00932EB5" w:rsidRDefault="00EB01A0" w:rsidP="00EB01A0">
      <w:pPr>
        <w:spacing w:line="100" w:lineRule="atLeast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финансирования</w:t>
      </w:r>
    </w:p>
    <w:p w14:paraId="298856B3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Расходы, связанные с подготовкой и проведением Фестиваля, несут организаторы     в рамках соответствующих утвержденных бюджетов и установленного порядка финансирования.</w:t>
      </w:r>
    </w:p>
    <w:p w14:paraId="6E72D43C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 по медицинскому сопровождению, оплате работы судейской бригады, несет клуб зимнего плавания и Закаливания "ПРИБАЙКАЛЬЦЫ"</w:t>
      </w:r>
      <w:r w:rsidR="00010431">
        <w:rPr>
          <w:sz w:val="24"/>
          <w:szCs w:val="24"/>
        </w:rPr>
        <w:t xml:space="preserve">, Частный </w:t>
      </w:r>
      <w:proofErr w:type="spellStart"/>
      <w:r w:rsidR="00010431">
        <w:rPr>
          <w:sz w:val="24"/>
          <w:szCs w:val="24"/>
        </w:rPr>
        <w:t>конно</w:t>
      </w:r>
      <w:proofErr w:type="spellEnd"/>
      <w:r w:rsidR="00010431">
        <w:rPr>
          <w:sz w:val="24"/>
          <w:szCs w:val="24"/>
        </w:rPr>
        <w:t xml:space="preserve"> – спортивный клуб «ЛАИР»</w:t>
      </w:r>
    </w:p>
    <w:p w14:paraId="4644FF60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Расходы, связанные с командированием спортсменов (проезд, проживание, питание, оплата заявочных взносов) несут непосредственно участники Фестиваля и командирующие их организации.</w:t>
      </w:r>
    </w:p>
    <w:p w14:paraId="6005F032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Расходы, связанные с услугой и организацией проведения мероприятия, несет </w:t>
      </w:r>
      <w:r w:rsidRPr="00932EB5">
        <w:rPr>
          <w:color w:val="000000"/>
          <w:sz w:val="24"/>
          <w:szCs w:val="24"/>
        </w:rPr>
        <w:t>клуб зимнего плавания и Закаливания "ПРИБАЙКАЛЬЦЫ"</w:t>
      </w:r>
      <w:r w:rsidR="00010431">
        <w:rPr>
          <w:color w:val="000000"/>
          <w:sz w:val="24"/>
          <w:szCs w:val="24"/>
        </w:rPr>
        <w:t xml:space="preserve">, </w:t>
      </w:r>
      <w:r w:rsidR="00010431">
        <w:rPr>
          <w:sz w:val="24"/>
          <w:szCs w:val="24"/>
        </w:rPr>
        <w:t xml:space="preserve">Частный </w:t>
      </w:r>
      <w:proofErr w:type="spellStart"/>
      <w:r w:rsidR="00010431">
        <w:rPr>
          <w:sz w:val="24"/>
          <w:szCs w:val="24"/>
        </w:rPr>
        <w:t>конно</w:t>
      </w:r>
      <w:proofErr w:type="spellEnd"/>
      <w:r w:rsidR="00010431">
        <w:rPr>
          <w:sz w:val="24"/>
          <w:szCs w:val="24"/>
        </w:rPr>
        <w:t xml:space="preserve"> – спортивный клуб «ЛАИР»</w:t>
      </w:r>
      <w:r w:rsidR="007118A7">
        <w:rPr>
          <w:sz w:val="24"/>
          <w:szCs w:val="24"/>
        </w:rPr>
        <w:t xml:space="preserve"> и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5EDCA4B3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Расходы, связанные с оплатой наградной атрибутики (кубки, приз, медали, грамоты) несет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51A74E81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 обеспечение мест проведения, подготовку мест проведения, предоставление оборудования и инвентаря, работу обслуж</w:t>
      </w:r>
      <w:r>
        <w:rPr>
          <w:sz w:val="24"/>
          <w:szCs w:val="24"/>
        </w:rPr>
        <w:t>ивающего персонала осуществляет</w:t>
      </w:r>
      <w:r w:rsidRPr="00932EB5">
        <w:rPr>
          <w:sz w:val="24"/>
          <w:szCs w:val="24"/>
        </w:rPr>
        <w:t xml:space="preserve">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</w:t>
      </w:r>
      <w:r w:rsidR="00745F85">
        <w:rPr>
          <w:sz w:val="24"/>
          <w:szCs w:val="24"/>
        </w:rPr>
        <w:t xml:space="preserve">, Частный </w:t>
      </w:r>
      <w:proofErr w:type="spellStart"/>
      <w:r w:rsidR="00745F85">
        <w:rPr>
          <w:sz w:val="24"/>
          <w:szCs w:val="24"/>
        </w:rPr>
        <w:t>конно</w:t>
      </w:r>
      <w:proofErr w:type="spellEnd"/>
      <w:r w:rsidR="00745F85">
        <w:rPr>
          <w:sz w:val="24"/>
          <w:szCs w:val="24"/>
        </w:rPr>
        <w:t xml:space="preserve"> – спортивный клуб «ЛАИР»</w:t>
      </w:r>
      <w:r w:rsidRPr="00932EB5">
        <w:rPr>
          <w:sz w:val="24"/>
          <w:szCs w:val="24"/>
        </w:rPr>
        <w:t xml:space="preserve"> из взносов уча</w:t>
      </w:r>
      <w:r w:rsidR="00745F85">
        <w:rPr>
          <w:sz w:val="24"/>
          <w:szCs w:val="24"/>
        </w:rPr>
        <w:t>стников</w:t>
      </w:r>
      <w:r w:rsidRPr="00932EB5">
        <w:rPr>
          <w:sz w:val="24"/>
          <w:szCs w:val="24"/>
        </w:rPr>
        <w:t xml:space="preserve"> и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1A7B7EC9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Директор Фестиваля организует прием заявочных взносов и их надлежащее расходование в соответствии с действующим законодательством и сметой Фестиваля. </w:t>
      </w:r>
    </w:p>
    <w:p w14:paraId="0EBBA948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Фестиваля установлены в соответствии с предстоящими организационными расходами на организацию Фестиваля. </w:t>
      </w:r>
    </w:p>
    <w:p w14:paraId="5059F4D7" w14:textId="10556529" w:rsidR="000557A9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оплачиваются участниками в ходе процедуры регистрации                </w:t>
      </w:r>
      <w:r w:rsidR="00945B8A">
        <w:rPr>
          <w:color w:val="000000"/>
          <w:sz w:val="24"/>
          <w:szCs w:val="24"/>
        </w:rPr>
        <w:t>с 01 ноября 202</w:t>
      </w:r>
      <w:r w:rsidR="008D5685" w:rsidRPr="008D5685">
        <w:rPr>
          <w:color w:val="000000"/>
          <w:sz w:val="24"/>
          <w:szCs w:val="24"/>
        </w:rPr>
        <w:t>2</w:t>
      </w:r>
      <w:r w:rsidR="00945B8A">
        <w:rPr>
          <w:color w:val="000000"/>
          <w:sz w:val="24"/>
          <w:szCs w:val="24"/>
        </w:rPr>
        <w:t xml:space="preserve"> года до </w:t>
      </w:r>
      <w:r w:rsidR="008D5685" w:rsidRPr="008D5685">
        <w:rPr>
          <w:color w:val="000000"/>
          <w:sz w:val="24"/>
          <w:szCs w:val="24"/>
        </w:rPr>
        <w:t>24</w:t>
      </w:r>
      <w:r w:rsidR="00745F85">
        <w:rPr>
          <w:color w:val="000000"/>
          <w:sz w:val="24"/>
          <w:szCs w:val="24"/>
        </w:rPr>
        <w:t xml:space="preserve"> июля 202</w:t>
      </w:r>
      <w:r w:rsidR="008D5685" w:rsidRPr="008D568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путем денежного перевода на реквизиты </w:t>
      </w:r>
    </w:p>
    <w:p w14:paraId="2612B319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366D9B80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25F35A0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Директора Фестиваля.</w:t>
      </w:r>
    </w:p>
    <w:p w14:paraId="03D1F1A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Получатель: БУГАЙ АНДРЕЙ АНДРЕЕВИЧ</w:t>
      </w:r>
    </w:p>
    <w:p w14:paraId="282F3F4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lastRenderedPageBreak/>
        <w:t>Номер счёта: 40817810718350222244</w:t>
      </w:r>
    </w:p>
    <w:p w14:paraId="379A2F9A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Банк получателя: БАЙКАЛЬСКИЙ БАНК ПАО СБЕРБАНК</w:t>
      </w:r>
    </w:p>
    <w:p w14:paraId="3120E703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БИК: 042520607</w:t>
      </w:r>
    </w:p>
    <w:p w14:paraId="564B1D2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Корр. счёт: 30101810900000000607</w:t>
      </w:r>
    </w:p>
    <w:p w14:paraId="1AAB454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ИНН: 7707083893</w:t>
      </w:r>
    </w:p>
    <w:p w14:paraId="378E81C6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КПП: 381143001</w:t>
      </w:r>
    </w:p>
    <w:p w14:paraId="71156ADC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5DB1634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кар</w:t>
      </w:r>
      <w:r w:rsidR="00010431">
        <w:rPr>
          <w:sz w:val="24"/>
          <w:szCs w:val="24"/>
        </w:rPr>
        <w:t>ты Сбербанк 5469 1800 1203 3091</w:t>
      </w:r>
    </w:p>
    <w:p w14:paraId="793A36E3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Мобильный банк 8 964 118 13 13</w:t>
      </w:r>
    </w:p>
    <w:p w14:paraId="4958A71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</w:p>
    <w:p w14:paraId="690EE44F" w14:textId="1C0ACFEE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Стартовые взносы по дополнительной заявке, поданной после момента закрытия регистрации</w:t>
      </w:r>
      <w:r w:rsidR="00813A86">
        <w:rPr>
          <w:color w:val="000000"/>
          <w:sz w:val="24"/>
          <w:szCs w:val="24"/>
        </w:rPr>
        <w:t xml:space="preserve"> (</w:t>
      </w:r>
      <w:r w:rsidR="008D5685" w:rsidRPr="008D5685">
        <w:rPr>
          <w:color w:val="000000"/>
          <w:sz w:val="24"/>
          <w:szCs w:val="24"/>
        </w:rPr>
        <w:t>25</w:t>
      </w:r>
      <w:r w:rsidR="00813A86">
        <w:rPr>
          <w:color w:val="000000"/>
          <w:sz w:val="24"/>
          <w:szCs w:val="24"/>
        </w:rPr>
        <w:t xml:space="preserve"> июня 202</w:t>
      </w:r>
      <w:r w:rsidR="008D5685" w:rsidRPr="008D568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года)</w:t>
      </w:r>
      <w:r w:rsidRPr="00932EB5">
        <w:rPr>
          <w:color w:val="000000"/>
          <w:sz w:val="24"/>
          <w:szCs w:val="24"/>
        </w:rPr>
        <w:t xml:space="preserve">, могут быть приняты </w:t>
      </w:r>
      <w:r>
        <w:rPr>
          <w:color w:val="000000"/>
          <w:sz w:val="24"/>
          <w:szCs w:val="24"/>
        </w:rPr>
        <w:t>организатором от участника</w:t>
      </w:r>
      <w:r w:rsidRPr="00932EB5">
        <w:rPr>
          <w:color w:val="000000"/>
          <w:sz w:val="24"/>
          <w:szCs w:val="24"/>
        </w:rPr>
        <w:t xml:space="preserve"> в 2 размере, но не позднее 19:00 часов дня, предшествующего проведению данной дистанции.</w:t>
      </w:r>
    </w:p>
    <w:p w14:paraId="7B59AB6C" w14:textId="77777777" w:rsidR="00EB01A0" w:rsidRPr="00932EB5" w:rsidRDefault="00EB01A0" w:rsidP="00EB01A0">
      <w:pPr>
        <w:pStyle w:val="af"/>
        <w:spacing w:before="0" w:beforeAutospacing="0" w:after="0" w:afterAutospacing="0"/>
        <w:jc w:val="both"/>
        <w:rPr>
          <w:color w:val="000000"/>
        </w:rPr>
      </w:pPr>
      <w:r w:rsidRPr="00932EB5">
        <w:rPr>
          <w:color w:val="000000"/>
        </w:rPr>
        <w:t>Сумма стартового взноса составляет:</w:t>
      </w:r>
    </w:p>
    <w:p w14:paraId="3A1250AF" w14:textId="77777777" w:rsidR="00EB01A0" w:rsidRPr="00932EB5" w:rsidRDefault="00EB01A0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заплывы на 50 м, 100м, 500м вольный стиль, 200м брасс</w:t>
      </w:r>
      <w:r w:rsidR="00B91228">
        <w:rPr>
          <w:color w:val="000000"/>
        </w:rPr>
        <w:t xml:space="preserve">; – </w:t>
      </w:r>
      <w:r w:rsidR="00BE4FE3">
        <w:rPr>
          <w:color w:val="000000"/>
        </w:rPr>
        <w:t>5</w:t>
      </w:r>
      <w:r w:rsidRPr="00932EB5">
        <w:rPr>
          <w:color w:val="000000"/>
        </w:rPr>
        <w:t>00 рублей</w:t>
      </w:r>
      <w:r>
        <w:rPr>
          <w:color w:val="000000"/>
        </w:rPr>
        <w:t xml:space="preserve"> (за 4 дистанции)</w:t>
      </w:r>
      <w:r w:rsidRPr="00932EB5">
        <w:rPr>
          <w:color w:val="000000"/>
        </w:rPr>
        <w:t>;</w:t>
      </w:r>
    </w:p>
    <w:p w14:paraId="6BAE2C8D" w14:textId="284FDD9D" w:rsidR="00EB01A0" w:rsidRPr="00932EB5" w:rsidRDefault="00EB01A0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</w:t>
      </w:r>
      <w:r w:rsidR="00BE6D75">
        <w:rPr>
          <w:color w:val="000000"/>
        </w:rPr>
        <w:t>аплы</w:t>
      </w:r>
      <w:r w:rsidR="00B91228">
        <w:rPr>
          <w:color w:val="000000"/>
        </w:rPr>
        <w:t>в «</w:t>
      </w:r>
      <w:r w:rsidR="00DD784E">
        <w:rPr>
          <w:color w:val="000000"/>
        </w:rPr>
        <w:t>Русская верста</w:t>
      </w:r>
      <w:r w:rsidR="00B91228">
        <w:rPr>
          <w:color w:val="000000"/>
        </w:rPr>
        <w:t>» (1</w:t>
      </w:r>
      <w:r w:rsidR="00DD784E">
        <w:rPr>
          <w:color w:val="000000"/>
        </w:rPr>
        <w:t xml:space="preserve">066 </w:t>
      </w:r>
      <w:r w:rsidR="00B91228">
        <w:rPr>
          <w:color w:val="000000"/>
        </w:rPr>
        <w:t>м</w:t>
      </w:r>
      <w:r w:rsidR="00DD784E">
        <w:rPr>
          <w:color w:val="000000"/>
        </w:rPr>
        <w:t>.</w:t>
      </w:r>
      <w:r w:rsidR="00B91228">
        <w:rPr>
          <w:color w:val="000000"/>
        </w:rPr>
        <w:t xml:space="preserve">) – </w:t>
      </w:r>
      <w:r w:rsidR="00A954EA">
        <w:rPr>
          <w:color w:val="000000"/>
        </w:rPr>
        <w:t>10</w:t>
      </w:r>
      <w:r w:rsidRPr="00932EB5">
        <w:rPr>
          <w:color w:val="000000"/>
        </w:rPr>
        <w:t>00 рублей;</w:t>
      </w:r>
    </w:p>
    <w:p w14:paraId="13F01B68" w14:textId="197191A5" w:rsidR="00EB01A0" w:rsidRPr="00932EB5" w:rsidRDefault="00EB01A0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 «</w:t>
      </w:r>
      <w:r w:rsidR="00DD784E">
        <w:rPr>
          <w:color w:val="000000"/>
        </w:rPr>
        <w:t>Доплыть до паровоза</w:t>
      </w:r>
      <w:r>
        <w:rPr>
          <w:color w:val="000000"/>
        </w:rPr>
        <w:t>» (</w:t>
      </w:r>
      <w:r w:rsidR="00DD784E">
        <w:rPr>
          <w:color w:val="000000"/>
        </w:rPr>
        <w:t>1600</w:t>
      </w:r>
      <w:r>
        <w:rPr>
          <w:color w:val="000000"/>
        </w:rPr>
        <w:t xml:space="preserve"> м</w:t>
      </w:r>
      <w:r w:rsidR="00DD784E">
        <w:rPr>
          <w:color w:val="000000"/>
        </w:rPr>
        <w:t>.</w:t>
      </w:r>
      <w:r>
        <w:rPr>
          <w:color w:val="000000"/>
        </w:rPr>
        <w:t xml:space="preserve">)– </w:t>
      </w:r>
      <w:r w:rsidR="00A954EA">
        <w:rPr>
          <w:color w:val="000000"/>
        </w:rPr>
        <w:t>10</w:t>
      </w:r>
      <w:r>
        <w:rPr>
          <w:color w:val="000000"/>
        </w:rPr>
        <w:t>00</w:t>
      </w:r>
      <w:r w:rsidRPr="00932EB5">
        <w:rPr>
          <w:color w:val="000000"/>
        </w:rPr>
        <w:t xml:space="preserve"> рублей;</w:t>
      </w:r>
    </w:p>
    <w:p w14:paraId="7D5813C2" w14:textId="09314E04" w:rsidR="00EB01A0" w:rsidRPr="00932EB5" w:rsidRDefault="00EB01A0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 xml:space="preserve">заплыв </w:t>
      </w:r>
      <w:r w:rsidRPr="00932EB5">
        <w:rPr>
          <w:color w:val="000000"/>
        </w:rPr>
        <w:t xml:space="preserve"> </w:t>
      </w:r>
      <w:r w:rsidR="00BE6D75">
        <w:rPr>
          <w:color w:val="000000"/>
        </w:rPr>
        <w:t>«</w:t>
      </w:r>
      <w:proofErr w:type="gramEnd"/>
      <w:r w:rsidR="00DD784E">
        <w:rPr>
          <w:color w:val="000000"/>
        </w:rPr>
        <w:t>Великий</w:t>
      </w:r>
      <w:r w:rsidR="00BE6D75">
        <w:rPr>
          <w:color w:val="000000"/>
        </w:rPr>
        <w:t xml:space="preserve"> Байкал» (</w:t>
      </w:r>
      <w:r w:rsidR="00DD784E">
        <w:rPr>
          <w:color w:val="000000"/>
        </w:rPr>
        <w:t xml:space="preserve">3000 </w:t>
      </w:r>
      <w:r w:rsidR="00BE4FE3">
        <w:rPr>
          <w:color w:val="000000"/>
        </w:rPr>
        <w:t>м</w:t>
      </w:r>
      <w:r w:rsidR="00DD784E">
        <w:rPr>
          <w:color w:val="000000"/>
        </w:rPr>
        <w:t>.</w:t>
      </w:r>
      <w:r w:rsidR="00BE4FE3">
        <w:rPr>
          <w:color w:val="000000"/>
        </w:rPr>
        <w:t xml:space="preserve">)– </w:t>
      </w:r>
      <w:r w:rsidR="00A954EA">
        <w:rPr>
          <w:color w:val="000000"/>
        </w:rPr>
        <w:t>10</w:t>
      </w:r>
      <w:r w:rsidRPr="00932EB5">
        <w:rPr>
          <w:color w:val="000000"/>
        </w:rPr>
        <w:t>00 рублей;</w:t>
      </w:r>
    </w:p>
    <w:p w14:paraId="36FAF569" w14:textId="40AE432E" w:rsidR="00EB01A0" w:rsidRDefault="00EB01A0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932EB5">
        <w:rPr>
          <w:color w:val="000000"/>
        </w:rPr>
        <w:t>- э</w:t>
      </w:r>
      <w:r w:rsidR="00B91228">
        <w:rPr>
          <w:color w:val="000000"/>
        </w:rPr>
        <w:t xml:space="preserve">стафетные заплывы – </w:t>
      </w:r>
      <w:r w:rsidR="00A954EA">
        <w:rPr>
          <w:color w:val="000000"/>
        </w:rPr>
        <w:t>50</w:t>
      </w:r>
      <w:r w:rsidR="00B91228">
        <w:rPr>
          <w:color w:val="000000"/>
        </w:rPr>
        <w:t>0</w:t>
      </w:r>
      <w:r w:rsidRPr="00932EB5">
        <w:rPr>
          <w:color w:val="000000"/>
        </w:rPr>
        <w:t xml:space="preserve"> рублей за каждого участника команды;</w:t>
      </w:r>
    </w:p>
    <w:p w14:paraId="54A58167" w14:textId="77777777" w:rsidR="00010449" w:rsidRDefault="00010449" w:rsidP="00EB01A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14:paraId="6C623876" w14:textId="77777777" w:rsidR="00EB01A0" w:rsidRPr="00E83D5C" w:rsidRDefault="00EB01A0" w:rsidP="00EB01A0">
      <w:pPr>
        <w:ind w:firstLine="709"/>
        <w:jc w:val="both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Возврат регистрационного взноса.</w:t>
      </w:r>
    </w:p>
    <w:p w14:paraId="0F1D043A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 В случае, если участник по своей инициативе отменяет регистрацию участия в Фестивале, порядок возврата суммы </w:t>
      </w:r>
      <w:proofErr w:type="gramStart"/>
      <w:r w:rsidRPr="00E83D5C">
        <w:rPr>
          <w:sz w:val="24"/>
          <w:szCs w:val="24"/>
        </w:rPr>
        <w:t>регистрационного взноса</w:t>
      </w:r>
      <w:proofErr w:type="gramEnd"/>
      <w:r w:rsidRPr="00E83D5C">
        <w:rPr>
          <w:sz w:val="24"/>
          <w:szCs w:val="24"/>
        </w:rPr>
        <w:t xml:space="preserve"> следующий:</w:t>
      </w:r>
    </w:p>
    <w:p w14:paraId="6737D43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за 30 календарных дней до даты начала Фестиваля или ранее: возврат 50%;</w:t>
      </w:r>
    </w:p>
    <w:p w14:paraId="63D48C08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за 14 календарных дней до даты проведения этапа Фестиваля: возврат 25%;</w:t>
      </w:r>
    </w:p>
    <w:p w14:paraId="6C0CF12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менее чем за 1 неделю до даты проведения этапа Соревнований сумма регистрационного взноса не возвращается.</w:t>
      </w:r>
    </w:p>
    <w:p w14:paraId="478BAA9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</w:p>
    <w:p w14:paraId="541BA1BE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b/>
          <w:sz w:val="24"/>
          <w:szCs w:val="24"/>
        </w:rPr>
        <w:t>Погода и иные форс-мажорные обстоятельства</w:t>
      </w:r>
      <w:r w:rsidRPr="00E83D5C">
        <w:rPr>
          <w:sz w:val="24"/>
          <w:szCs w:val="24"/>
        </w:rPr>
        <w:t>. В зависимости от погодных и</w:t>
      </w:r>
    </w:p>
    <w:p w14:paraId="4318D5C8" w14:textId="77777777" w:rsidR="00EB01A0" w:rsidRPr="00E83D5C" w:rsidRDefault="00EB01A0" w:rsidP="00EB01A0">
      <w:pPr>
        <w:jc w:val="both"/>
        <w:rPr>
          <w:sz w:val="24"/>
          <w:szCs w:val="24"/>
        </w:rPr>
      </w:pPr>
      <w:r w:rsidRPr="00E83D5C">
        <w:rPr>
          <w:sz w:val="24"/>
          <w:szCs w:val="24"/>
        </w:rPr>
        <w:t>иных форс-мажорных обстоятельств Организаторы оставляют за собой право изменения Регламента Фестиваля (перенос времени старта, сокращение дистанций) вплоть до их отмены с последующим уведомлением участников.</w:t>
      </w:r>
    </w:p>
    <w:p w14:paraId="2ACE38B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Стартовый взнос в таком случае не возвращается.</w:t>
      </w:r>
    </w:p>
    <w:p w14:paraId="446397C1" w14:textId="77777777" w:rsidR="00EB01A0" w:rsidRPr="00932EB5" w:rsidRDefault="00EB01A0" w:rsidP="00EB01A0">
      <w:pPr>
        <w:spacing w:line="100" w:lineRule="atLeast"/>
        <w:jc w:val="both"/>
        <w:rPr>
          <w:sz w:val="24"/>
          <w:szCs w:val="24"/>
        </w:rPr>
      </w:pPr>
    </w:p>
    <w:p w14:paraId="3BC1B2F0" w14:textId="77777777" w:rsidR="00EB01A0" w:rsidRPr="00E83D5C" w:rsidRDefault="00EB01A0" w:rsidP="00EB01A0">
      <w:pPr>
        <w:jc w:val="center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Обеспечение безопасности участников и зрителей</w:t>
      </w:r>
    </w:p>
    <w:p w14:paraId="10FA6347" w14:textId="77777777" w:rsidR="00EB01A0" w:rsidRPr="00932EB5" w:rsidRDefault="00EB01A0" w:rsidP="00EB01A0">
      <w:pPr>
        <w:pStyle w:val="10"/>
        <w:ind w:left="0" w:firstLine="709"/>
        <w:jc w:val="both"/>
        <w:rPr>
          <w:rFonts w:eastAsia="Times New Roman"/>
          <w:kern w:val="0"/>
        </w:rPr>
      </w:pPr>
      <w:r w:rsidRPr="00932EB5">
        <w:rPr>
          <w:rFonts w:eastAsia="Times New Roman"/>
          <w:kern w:val="0"/>
        </w:rPr>
        <w:t>Фестиваль проводится на спортивной площадке при наличии актов готовности.</w:t>
      </w:r>
    </w:p>
    <w:p w14:paraId="70BF5635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Ответственность за безопасность участников, зрителей </w:t>
      </w:r>
      <w:r>
        <w:t>и медицинское обеспечение несет</w:t>
      </w:r>
      <w:r w:rsidRPr="00932EB5">
        <w:t xml:space="preserve"> ИРОО «Клуб закаливания и зимнего плавания «</w:t>
      </w:r>
      <w:proofErr w:type="spellStart"/>
      <w:r w:rsidRPr="00932EB5">
        <w:t>Прибайкальцы</w:t>
      </w:r>
      <w:proofErr w:type="spellEnd"/>
      <w:r w:rsidRPr="00932EB5">
        <w:t>».</w:t>
      </w:r>
    </w:p>
    <w:p w14:paraId="775B3107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За безопасность участников на воде отвечают спасатели </w:t>
      </w:r>
      <w:r>
        <w:t>МЧС России по Иркутской области.</w:t>
      </w:r>
    </w:p>
    <w:p w14:paraId="0074CA77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</w:t>
      </w:r>
      <w:r>
        <w:rPr>
          <w:sz w:val="24"/>
          <w:szCs w:val="24"/>
        </w:rPr>
        <w:t>вительства Российской Федерации</w:t>
      </w:r>
      <w:r w:rsidRPr="00932EB5">
        <w:rPr>
          <w:sz w:val="24"/>
          <w:szCs w:val="24"/>
        </w:rPr>
        <w:t xml:space="preserve"> от 18 апреля 2014 года № 353.</w:t>
      </w:r>
    </w:p>
    <w:p w14:paraId="1B87E085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932EB5">
        <w:rPr>
          <w:sz w:val="24"/>
          <w:szCs w:val="24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14:paraId="46BD05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        и предполагаемого количества участников и места их проживания и питания несет ОГБУ «РМЦ РФК и СИО».</w:t>
      </w:r>
    </w:p>
    <w:p w14:paraId="5C76405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Для реализации мер по обеспечению общественного порядка                          и общественной безопасности в период проведения соревнований </w:t>
      </w:r>
      <w:r>
        <w:rPr>
          <w:sz w:val="24"/>
          <w:szCs w:val="24"/>
        </w:rPr>
        <w:t>Организатор</w:t>
      </w:r>
      <w:r w:rsidRPr="00932EB5">
        <w:rPr>
          <w:sz w:val="24"/>
          <w:szCs w:val="24"/>
        </w:rPr>
        <w:t xml:space="preserve"> берет на себя ответственность:</w:t>
      </w:r>
    </w:p>
    <w:p w14:paraId="3F8FD9BF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           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14:paraId="0CA14371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создать координационный штаб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 w14:paraId="21A4EB5E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10 календарных дней до начала соревнования согласовать план безопасности с ОВД, на территории обслуживания которого проводиться соревнование (</w:t>
      </w:r>
      <w:proofErr w:type="spellStart"/>
      <w:r w:rsidRPr="00932EB5">
        <w:rPr>
          <w:sz w:val="24"/>
          <w:szCs w:val="24"/>
        </w:rPr>
        <w:t>п.п</w:t>
      </w:r>
      <w:proofErr w:type="spellEnd"/>
      <w:r w:rsidRPr="00932EB5">
        <w:rPr>
          <w:sz w:val="24"/>
          <w:szCs w:val="24"/>
        </w:rPr>
        <w:t>. 14, 15 Постановления Правительства Российской Федерации от 18.04.2014 г. № 353).</w:t>
      </w:r>
    </w:p>
    <w:p w14:paraId="4EE63A28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Запрещается оказывать противоправное влияние на результаты Фестиваля.</w:t>
      </w:r>
    </w:p>
    <w:p w14:paraId="7151F588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Фестиваль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70455CE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00A564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 xml:space="preserve"> Страхование участников</w:t>
      </w:r>
    </w:p>
    <w:p w14:paraId="179B959E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Участие в Фестивале только при наличии договора (оригинала) о страховании от несчастных случаев, которые представляется в комиссию по допуску.</w:t>
      </w:r>
    </w:p>
    <w:p w14:paraId="46C782F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6EF95E1B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Информация для болельщиков</w:t>
      </w:r>
    </w:p>
    <w:p w14:paraId="6F9C1A1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Организатор Соревнований призывает болельщиков поддерживать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спортсменов на протяжении всей дистанции.</w:t>
      </w:r>
    </w:p>
    <w:p w14:paraId="52A278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Фото и видеосъёмка на Соревнованиях разрешены. Организаторы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оставляют за собой право использовать сделанные ими во время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фотографии и видео на свое усмотрение.</w:t>
      </w:r>
    </w:p>
    <w:p w14:paraId="3DE3152F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BB07CD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CB26354" w14:textId="77777777" w:rsidR="00EB01A0" w:rsidRPr="00932EB5" w:rsidRDefault="00EB01A0" w:rsidP="00EB01A0">
      <w:pPr>
        <w:jc w:val="both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Данное положение является офи</w:t>
      </w:r>
      <w:r>
        <w:rPr>
          <w:b/>
          <w:sz w:val="24"/>
          <w:szCs w:val="24"/>
        </w:rPr>
        <w:t>циальным приглашением</w:t>
      </w:r>
      <w:r w:rsidRPr="00932EB5">
        <w:rPr>
          <w:b/>
          <w:sz w:val="24"/>
          <w:szCs w:val="24"/>
        </w:rPr>
        <w:t xml:space="preserve"> на Фестиваль.</w:t>
      </w:r>
    </w:p>
    <w:p w14:paraId="729966D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  <w:r w:rsidRPr="00932EB5">
        <w:rPr>
          <w:b/>
          <w:sz w:val="24"/>
          <w:szCs w:val="24"/>
        </w:rPr>
        <w:t>Организаторы оставляют за собой право вносить корректировки в данное положение</w:t>
      </w:r>
    </w:p>
    <w:p w14:paraId="020AC0A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718CFD29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D906D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E7EA60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4174C48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CD60CBF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AB3C3C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2D6A21E0" w14:textId="77777777" w:rsidR="00EB01A0" w:rsidRPr="00932EB5" w:rsidRDefault="002C1FC6" w:rsidP="00EB01A0">
      <w:pPr>
        <w:spacing w:line="100" w:lineRule="atLeast"/>
        <w:jc w:val="right"/>
        <w:rPr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Г</w:t>
      </w:r>
      <w:r w:rsidR="00EB01A0">
        <w:rPr>
          <w:b/>
          <w:color w:val="1F497D"/>
          <w:sz w:val="22"/>
          <w:szCs w:val="22"/>
        </w:rPr>
        <w:t>лава</w:t>
      </w:r>
      <w:r w:rsidR="00EB01A0" w:rsidRPr="00932EB5">
        <w:rPr>
          <w:b/>
          <w:color w:val="1F497D"/>
          <w:sz w:val="22"/>
          <w:szCs w:val="22"/>
        </w:rPr>
        <w:t xml:space="preserve"> </w:t>
      </w:r>
      <w:r w:rsidR="00EB01A0">
        <w:rPr>
          <w:b/>
          <w:color w:val="1F497D"/>
          <w:sz w:val="22"/>
          <w:szCs w:val="22"/>
        </w:rPr>
        <w:t>№</w:t>
      </w:r>
      <w:r w:rsidR="00EB01A0" w:rsidRPr="00932EB5">
        <w:rPr>
          <w:b/>
          <w:color w:val="1F497D"/>
          <w:sz w:val="22"/>
          <w:szCs w:val="22"/>
        </w:rPr>
        <w:t>2</w:t>
      </w:r>
    </w:p>
    <w:p w14:paraId="5BA268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09EB67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b/>
          <w:sz w:val="24"/>
          <w:szCs w:val="24"/>
        </w:rPr>
        <w:t>. Общие положения</w:t>
      </w:r>
    </w:p>
    <w:p w14:paraId="63CBB41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sz w:val="24"/>
          <w:szCs w:val="24"/>
        </w:rPr>
        <w:t>.1 Плавание – циклический вид спорта. Плавание на открытой воде – подвид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как вида спорта. Заплывы по плаванию на открытой воде проводятся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открытых водоемах (озера, реки, моря и т.п.)</w:t>
      </w:r>
    </w:p>
    <w:p w14:paraId="18C80E8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sz w:val="24"/>
          <w:szCs w:val="24"/>
        </w:rPr>
        <w:t xml:space="preserve">.2 </w:t>
      </w:r>
      <w:r>
        <w:rPr>
          <w:sz w:val="24"/>
          <w:szCs w:val="24"/>
        </w:rPr>
        <w:t>Фестиваль проводи</w:t>
      </w:r>
      <w:r w:rsidRPr="00232F3A">
        <w:rPr>
          <w:sz w:val="24"/>
          <w:szCs w:val="24"/>
        </w:rPr>
        <w:t>тся в соответствии с настоящими Положением и Правилами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 проведении Соревнований по плаванию на открытой воде, утвержденными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приказом Министерства спорта России от «31» декабря 2013г. №1141.</w:t>
      </w:r>
    </w:p>
    <w:p w14:paraId="4DE1226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50F0FA4B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232F3A">
        <w:rPr>
          <w:b/>
          <w:sz w:val="24"/>
          <w:szCs w:val="24"/>
        </w:rPr>
        <w:t xml:space="preserve"> Регистрация лиц, желающих принять участие в Фестивале.</w:t>
      </w:r>
    </w:p>
    <w:p w14:paraId="47BEF04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Pr="00232F3A">
        <w:rPr>
          <w:sz w:val="24"/>
          <w:szCs w:val="24"/>
        </w:rPr>
        <w:t>Общие вопросы</w:t>
      </w:r>
    </w:p>
    <w:p w14:paraId="0314B64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Лицо, желающее</w:t>
      </w:r>
      <w:r>
        <w:rPr>
          <w:sz w:val="24"/>
          <w:szCs w:val="24"/>
        </w:rPr>
        <w:t xml:space="preserve"> принять участие в Фестивале</w:t>
      </w:r>
      <w:r w:rsidRPr="00232F3A">
        <w:rPr>
          <w:sz w:val="24"/>
          <w:szCs w:val="24"/>
        </w:rPr>
        <w:t>, должно пройти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 xml:space="preserve">регистрации на официальном сайте </w:t>
      </w:r>
      <w:r>
        <w:rPr>
          <w:sz w:val="24"/>
          <w:szCs w:val="24"/>
        </w:rPr>
        <w:t>Фестиваля</w:t>
      </w:r>
      <w:r w:rsidRPr="00232F3A">
        <w:rPr>
          <w:sz w:val="24"/>
          <w:szCs w:val="24"/>
        </w:rPr>
        <w:t xml:space="preserve">: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14:paraId="4CA082A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Регистрируясь для участия в </w:t>
      </w:r>
      <w:r>
        <w:rPr>
          <w:sz w:val="24"/>
          <w:szCs w:val="24"/>
        </w:rPr>
        <w:t xml:space="preserve">Фестивале, лицо, желающее принять </w:t>
      </w:r>
      <w:r w:rsidRPr="00232F3A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в Фестивале</w:t>
      </w:r>
      <w:r w:rsidRPr="00232F3A">
        <w:rPr>
          <w:sz w:val="24"/>
          <w:szCs w:val="24"/>
        </w:rPr>
        <w:t xml:space="preserve">, соглашается с настоящим Положением о </w:t>
      </w:r>
      <w:r>
        <w:rPr>
          <w:sz w:val="24"/>
          <w:szCs w:val="24"/>
        </w:rPr>
        <w:t>Фестивале</w:t>
      </w:r>
      <w:r w:rsidRPr="00232F3A">
        <w:rPr>
          <w:sz w:val="24"/>
          <w:szCs w:val="24"/>
        </w:rPr>
        <w:t>.</w:t>
      </w:r>
    </w:p>
    <w:p w14:paraId="44C10C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Принятие и соблюдение настоящего Положения является основным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требованием для участия в Соревнованиях.</w:t>
      </w:r>
    </w:p>
    <w:p w14:paraId="3D094E1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Зарегистрированным участником считается, лицо, желающее принять участие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 Соревнованиях, подавшее заявку согласно настоящему Положению 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сделавшее регистрационный взнос. Регистрируясь и оплачивая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регистрационный взнос, участник соглашается на обработку персональных данных.</w:t>
      </w:r>
    </w:p>
    <w:p w14:paraId="290575B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Участник несёт персональную ответственность за указанные им при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данные.</w:t>
      </w:r>
    </w:p>
    <w:p w14:paraId="5180B6A8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В целях необходимой и корректной обратной связи участнику необходимо без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ошибок указать номер телефона и адрес электронной почты, которые также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используются Организатором для передачи участнику Соревнований актуальной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информации, касающейся Соревнований (новости, изменения графиков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Соревнований, протоколы, результаты и т.п.)</w:t>
      </w:r>
    </w:p>
    <w:p w14:paraId="51EC1D1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ж). Организаторы оставляют за собой право отказать в регистрации участнику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случае:</w:t>
      </w:r>
    </w:p>
    <w:p w14:paraId="6A245E2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либо </w:t>
      </w:r>
      <w:r w:rsidRPr="00232F3A">
        <w:rPr>
          <w:sz w:val="24"/>
          <w:szCs w:val="24"/>
        </w:rPr>
        <w:t>наличия у Организаторов обоснованных сомнений в том, что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 физически способен преодолеть дистанцию,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зарегистрирован;</w:t>
      </w:r>
    </w:p>
    <w:p w14:paraId="103C1E5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его участие несет угрозу его жизни и здоровью;</w:t>
      </w:r>
    </w:p>
    <w:p w14:paraId="6D6496D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участие спортсмена в Соревнованиях может нанести ущерб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имиджу Соревнований.</w:t>
      </w:r>
    </w:p>
    <w:p w14:paraId="46FCA36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з). В случае отказа Организаторов в регистрации участнику предоставляется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ответ по электронной почте (на адрес, указанный при регистрации) 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объяснением причин. В случае возникновения указанных обстоятельств и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случае, если на момент отказа участником оплачен стартовый взнос, то он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возвращается ему в полном объеме.</w:t>
      </w:r>
    </w:p>
    <w:p w14:paraId="6514AD4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и). Передача оплаченного стартового взноса в пользу третьих лиц запрещена.</w:t>
      </w:r>
    </w:p>
    <w:p w14:paraId="6547A1D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к). </w:t>
      </w:r>
      <w:r w:rsidRPr="00232F3A">
        <w:rPr>
          <w:sz w:val="24"/>
          <w:szCs w:val="24"/>
        </w:rPr>
        <w:t>Возраст спортсменов определяется по состоянию на 31 декабря года</w:t>
      </w:r>
      <w:r>
        <w:rPr>
          <w:sz w:val="24"/>
          <w:szCs w:val="24"/>
        </w:rPr>
        <w:t xml:space="preserve"> проведения Соревнований</w:t>
      </w:r>
    </w:p>
    <w:p w14:paraId="08182E9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232F3A">
        <w:rPr>
          <w:sz w:val="24"/>
          <w:szCs w:val="24"/>
        </w:rPr>
        <w:t xml:space="preserve"> Под «зарегистрированным участником» («участником» Соревнований)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понимается:</w:t>
      </w:r>
    </w:p>
    <w:p w14:paraId="22C011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3D7B83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lastRenderedPageBreak/>
        <w:t>б).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и являющееся членом эстафетной команды (эстафетное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участие),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4670319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Зарегистрированный участник Соревнований попадает в стартовый протокол,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который публикуется на официальном сайте Соревнований</w:t>
      </w:r>
      <w:r>
        <w:rPr>
          <w:sz w:val="24"/>
          <w:szCs w:val="24"/>
        </w:rPr>
        <w:t xml:space="preserve">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232F3A">
        <w:rPr>
          <w:sz w:val="24"/>
          <w:szCs w:val="24"/>
        </w:rPr>
        <w:t xml:space="preserve"> </w:t>
      </w:r>
    </w:p>
    <w:p w14:paraId="592A7BBD" w14:textId="77777777" w:rsidR="00EB01A0" w:rsidRPr="00232F3A" w:rsidRDefault="00EB01A0" w:rsidP="00EB01A0">
      <w:pPr>
        <w:ind w:firstLine="709"/>
        <w:jc w:val="both"/>
        <w:rPr>
          <w:b/>
          <w:sz w:val="24"/>
          <w:szCs w:val="24"/>
        </w:rPr>
      </w:pPr>
      <w:r w:rsidRPr="00232F3A">
        <w:rPr>
          <w:sz w:val="24"/>
          <w:szCs w:val="24"/>
        </w:rPr>
        <w:t xml:space="preserve">г). </w:t>
      </w:r>
      <w:r w:rsidRPr="00232F3A">
        <w:rPr>
          <w:b/>
          <w:sz w:val="24"/>
          <w:szCs w:val="24"/>
        </w:rPr>
        <w:t>Стартовые протоколы будут закрыты для внесения изменений за 2 дня до старта в 23:59.</w:t>
      </w:r>
    </w:p>
    <w:p w14:paraId="4DD9E95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232F3A">
        <w:rPr>
          <w:sz w:val="24"/>
          <w:szCs w:val="24"/>
        </w:rPr>
        <w:t xml:space="preserve"> Медицинская справка и полис страхования.</w:t>
      </w:r>
    </w:p>
    <w:p w14:paraId="3BDA573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Каждый участник Соревнований должен предоставить Организаторам до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начала заплыва, в котором он принимает участие, справку о состоянии здоровья,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которая является основанием для допуска к Соревнованиям.</w:t>
      </w:r>
    </w:p>
    <w:p w14:paraId="4251EA2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Образец соответствующей сп</w:t>
      </w:r>
      <w:r>
        <w:rPr>
          <w:sz w:val="24"/>
          <w:szCs w:val="24"/>
        </w:rPr>
        <w:t>равки представлен в Приложении 2</w:t>
      </w:r>
      <w:r w:rsidRPr="00232F3A">
        <w:rPr>
          <w:sz w:val="24"/>
          <w:szCs w:val="24"/>
        </w:rPr>
        <w:t>.</w:t>
      </w:r>
    </w:p>
    <w:p w14:paraId="5B907A9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Каждый участник должен иметь действующий полис добровольного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медицинского страхования, который должен:</w:t>
      </w:r>
    </w:p>
    <w:p w14:paraId="50BCA57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включать риски, связанные с занятие</w:t>
      </w:r>
      <w:r>
        <w:rPr>
          <w:sz w:val="24"/>
          <w:szCs w:val="24"/>
        </w:rPr>
        <w:t xml:space="preserve">м физической культурой, спортом, </w:t>
      </w:r>
      <w:r w:rsidRPr="00232F3A">
        <w:rPr>
          <w:sz w:val="24"/>
          <w:szCs w:val="24"/>
        </w:rPr>
        <w:t>плаванием как видом спорта, плаванием на открытой воде как подвидом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плавания;</w:t>
      </w:r>
    </w:p>
    <w:p w14:paraId="7024843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покрывать расходы участника на лечение в случае получения им травмы во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время Соревнований.</w:t>
      </w:r>
    </w:p>
    <w:p w14:paraId="43F054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75DFA5D4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3. Особенности прохождения дистанций заплыва</w:t>
      </w:r>
    </w:p>
    <w:p w14:paraId="1FE9A04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3.1 Участники могут использовать любой стиль </w:t>
      </w:r>
      <w:r>
        <w:rPr>
          <w:sz w:val="24"/>
          <w:szCs w:val="24"/>
        </w:rPr>
        <w:t>плавания на дистанциях вольным стилем</w:t>
      </w:r>
      <w:r w:rsidRPr="00232F3A">
        <w:rPr>
          <w:sz w:val="24"/>
          <w:szCs w:val="24"/>
        </w:rPr>
        <w:t>.</w:t>
      </w:r>
    </w:p>
    <w:p w14:paraId="60B61A0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.2 Отталкиваться от дна разрешается только в начале и в конце каждого круга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дистанции, если она разделена на части (круги).</w:t>
      </w:r>
    </w:p>
    <w:p w14:paraId="4512849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.3 Спортсмены должны двигаться только по дистанции Соревнований.</w:t>
      </w:r>
    </w:p>
    <w:p w14:paraId="7276931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.4 Спортсмены могут стоять на дне или отдыхать, держась за неподвижные объекты</w:t>
      </w:r>
    </w:p>
    <w:p w14:paraId="49F4BBB5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(например, буи или неподвижные лодки).</w:t>
      </w:r>
    </w:p>
    <w:p w14:paraId="2AD7EC46" w14:textId="0659E2B5" w:rsidR="00EB01A0" w:rsidRPr="00232F3A" w:rsidRDefault="00EB01A0" w:rsidP="007C23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.5 Участник, испытывающий трудности и нуждающийся в помощи, должен поднять</w:t>
      </w:r>
      <w:r w:rsidR="007C235F"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 xml:space="preserve">руку над головой, помахать ей вверх и вниз, </w:t>
      </w:r>
      <w:r>
        <w:rPr>
          <w:sz w:val="24"/>
          <w:szCs w:val="24"/>
        </w:rPr>
        <w:t xml:space="preserve">а также крикнуть или попросить </w:t>
      </w:r>
      <w:r w:rsidRPr="00232F3A">
        <w:rPr>
          <w:sz w:val="24"/>
          <w:szCs w:val="24"/>
        </w:rPr>
        <w:t>помощи.</w:t>
      </w:r>
    </w:p>
    <w:p w14:paraId="388FFDD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.6 Участник, которому оказали помощь, вне зависимости от того, был запрос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добровольным или вынужденным, должен сойти с дистанции и отказаться от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продолжения борьбы, за исключением тех случаев, когда соответствующая помощь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способствовала продвижению спортсмена вперед.</w:t>
      </w:r>
    </w:p>
    <w:p w14:paraId="0709F4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.7 Если официальный представитель Организатора, оказывающий помощь участнику,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считает, что он должен отказаться от участия в Соревнованиях или получить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медицинскую помощь, спортсмену запрещено возвращаться к участию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прохождении дистанции.</w:t>
      </w:r>
    </w:p>
    <w:p w14:paraId="23FE52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.8 Правила использования гидрокостюмов участниками Соревнований в зависимости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 темп</w:t>
      </w:r>
      <w:r>
        <w:rPr>
          <w:sz w:val="24"/>
          <w:szCs w:val="24"/>
        </w:rPr>
        <w:t>ературы воды описаны в Таблице 1</w:t>
      </w:r>
      <w:r w:rsidRPr="00232F3A">
        <w:rPr>
          <w:sz w:val="24"/>
          <w:szCs w:val="24"/>
        </w:rPr>
        <w:t>:</w:t>
      </w:r>
    </w:p>
    <w:p w14:paraId="6EA8E9F4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01A0" w14:paraId="35F746F3" w14:textId="77777777" w:rsidTr="00813A86">
        <w:tc>
          <w:tcPr>
            <w:tcW w:w="3115" w:type="dxa"/>
          </w:tcPr>
          <w:p w14:paraId="6124317F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3115" w:type="dxa"/>
          </w:tcPr>
          <w:p w14:paraId="448BB8B7" w14:textId="77777777" w:rsidR="00EB01A0" w:rsidRPr="00232F3A" w:rsidRDefault="00813A86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З</w:t>
            </w:r>
            <w:r w:rsidR="00EB01A0" w:rsidRPr="00232F3A">
              <w:rPr>
                <w:b/>
                <w:sz w:val="24"/>
                <w:szCs w:val="24"/>
              </w:rPr>
              <w:t>апрещено</w:t>
            </w:r>
          </w:p>
        </w:tc>
        <w:tc>
          <w:tcPr>
            <w:tcW w:w="3115" w:type="dxa"/>
          </w:tcPr>
          <w:p w14:paraId="3F3A2DAE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Разрешено</w:t>
            </w:r>
          </w:p>
        </w:tc>
      </w:tr>
      <w:tr w:rsidR="00EB01A0" w14:paraId="7C0DD2BC" w14:textId="77777777" w:rsidTr="00813A86">
        <w:tc>
          <w:tcPr>
            <w:tcW w:w="3115" w:type="dxa"/>
          </w:tcPr>
          <w:p w14:paraId="6A69B0D7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Личное первенство</w:t>
            </w:r>
          </w:p>
        </w:tc>
        <w:tc>
          <w:tcPr>
            <w:tcW w:w="3115" w:type="dxa"/>
          </w:tcPr>
          <w:p w14:paraId="73B21CC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1306844A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32F3A">
              <w:rPr>
                <w:sz w:val="24"/>
                <w:szCs w:val="24"/>
              </w:rPr>
              <w:t xml:space="preserve"> ºC и ниже</w:t>
            </w:r>
          </w:p>
        </w:tc>
      </w:tr>
      <w:tr w:rsidR="00EB01A0" w14:paraId="701563F4" w14:textId="77777777" w:rsidTr="00813A86">
        <w:tc>
          <w:tcPr>
            <w:tcW w:w="3115" w:type="dxa"/>
          </w:tcPr>
          <w:p w14:paraId="395A7DE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Эстафета</w:t>
            </w:r>
          </w:p>
        </w:tc>
        <w:tc>
          <w:tcPr>
            <w:tcW w:w="3115" w:type="dxa"/>
          </w:tcPr>
          <w:p w14:paraId="5F9D71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3618CA4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232F3A">
              <w:rPr>
                <w:sz w:val="24"/>
                <w:szCs w:val="24"/>
              </w:rPr>
              <w:t>ºC и ниже</w:t>
            </w:r>
          </w:p>
        </w:tc>
      </w:tr>
    </w:tbl>
    <w:p w14:paraId="7FA87721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14:paraId="7CEF37FA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</w:p>
    <w:p w14:paraId="00436FEE" w14:textId="77777777" w:rsidR="000557A9" w:rsidRDefault="000557A9" w:rsidP="00EB01A0">
      <w:pPr>
        <w:ind w:firstLine="709"/>
        <w:jc w:val="both"/>
        <w:rPr>
          <w:sz w:val="24"/>
          <w:szCs w:val="24"/>
        </w:rPr>
      </w:pPr>
    </w:p>
    <w:p w14:paraId="5876E02A" w14:textId="77777777" w:rsidR="007C235F" w:rsidRDefault="007C235F" w:rsidP="00EB01A0">
      <w:pPr>
        <w:ind w:firstLine="709"/>
        <w:jc w:val="both"/>
        <w:rPr>
          <w:sz w:val="24"/>
          <w:szCs w:val="24"/>
        </w:rPr>
      </w:pPr>
    </w:p>
    <w:p w14:paraId="2363A8CC" w14:textId="77777777" w:rsidR="007C235F" w:rsidRDefault="007C235F" w:rsidP="00EB01A0">
      <w:pPr>
        <w:ind w:firstLine="709"/>
        <w:jc w:val="both"/>
        <w:rPr>
          <w:sz w:val="24"/>
          <w:szCs w:val="24"/>
        </w:rPr>
      </w:pPr>
    </w:p>
    <w:p w14:paraId="3629A58C" w14:textId="2F97D67B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32F3A">
        <w:rPr>
          <w:sz w:val="24"/>
          <w:szCs w:val="24"/>
        </w:rPr>
        <w:t>.9 Изменение (в т.ч. отмена) заплывов на дистанциях в зависимости от температуры</w:t>
      </w:r>
      <w:r>
        <w:rPr>
          <w:sz w:val="24"/>
          <w:szCs w:val="24"/>
        </w:rPr>
        <w:t xml:space="preserve"> воды (Таблица 2</w:t>
      </w:r>
      <w:r w:rsidRPr="00232F3A">
        <w:rPr>
          <w:sz w:val="24"/>
          <w:szCs w:val="24"/>
        </w:rPr>
        <w:t>):</w:t>
      </w:r>
    </w:p>
    <w:p w14:paraId="7385DB8C" w14:textId="77777777" w:rsidR="007C235F" w:rsidRDefault="007C235F" w:rsidP="00EB01A0">
      <w:pPr>
        <w:ind w:firstLine="709"/>
        <w:jc w:val="both"/>
        <w:rPr>
          <w:sz w:val="24"/>
          <w:szCs w:val="24"/>
        </w:rPr>
      </w:pPr>
    </w:p>
    <w:p w14:paraId="6B40D2B3" w14:textId="77777777" w:rsidR="007C235F" w:rsidRDefault="007C235F" w:rsidP="00EB01A0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375"/>
      </w:tblGrid>
      <w:tr w:rsidR="007C235F" w14:paraId="6B9B6209" w14:textId="77777777" w:rsidTr="007C235F">
        <w:trPr>
          <w:trHeight w:val="138"/>
        </w:trPr>
        <w:tc>
          <w:tcPr>
            <w:tcW w:w="2802" w:type="dxa"/>
            <w:vMerge w:val="restart"/>
          </w:tcPr>
          <w:p w14:paraId="7B26A66F" w14:textId="2659914C" w:rsidR="007C235F" w:rsidRDefault="007C235F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дистанции</w:t>
            </w:r>
          </w:p>
        </w:tc>
        <w:tc>
          <w:tcPr>
            <w:tcW w:w="6769" w:type="dxa"/>
            <w:gridSpan w:val="3"/>
          </w:tcPr>
          <w:p w14:paraId="14CBDAF3" w14:textId="78396404" w:rsidR="007C235F" w:rsidRDefault="007C235F" w:rsidP="007C2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воды</w:t>
            </w:r>
          </w:p>
        </w:tc>
      </w:tr>
      <w:tr w:rsidR="007C235F" w14:paraId="6FA47F2A" w14:textId="0F593D0C" w:rsidTr="007C235F">
        <w:trPr>
          <w:trHeight w:val="138"/>
        </w:trPr>
        <w:tc>
          <w:tcPr>
            <w:tcW w:w="2802" w:type="dxa"/>
            <w:vMerge/>
          </w:tcPr>
          <w:p w14:paraId="5C8B5DB9" w14:textId="77777777" w:rsidR="007C235F" w:rsidRDefault="007C235F" w:rsidP="00EB0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76256" w14:textId="0880A5C3" w:rsidR="007C235F" w:rsidRDefault="007B21BD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+31 С</w:t>
            </w:r>
          </w:p>
        </w:tc>
        <w:tc>
          <w:tcPr>
            <w:tcW w:w="2268" w:type="dxa"/>
          </w:tcPr>
          <w:p w14:paraId="61D7D988" w14:textId="09586B80" w:rsidR="007C235F" w:rsidRDefault="007B21BD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+6 до +31 С</w:t>
            </w:r>
          </w:p>
        </w:tc>
        <w:tc>
          <w:tcPr>
            <w:tcW w:w="2375" w:type="dxa"/>
          </w:tcPr>
          <w:p w14:paraId="6D87A6CF" w14:textId="42A62C54" w:rsidR="007C235F" w:rsidRDefault="007C235F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</w:t>
            </w:r>
            <w:r w:rsidR="007B21BD">
              <w:rPr>
                <w:sz w:val="24"/>
                <w:szCs w:val="24"/>
              </w:rPr>
              <w:t>+6 С</w:t>
            </w:r>
          </w:p>
        </w:tc>
      </w:tr>
      <w:tr w:rsidR="007C235F" w14:paraId="3359C396" w14:textId="5BE7B850" w:rsidTr="007C235F">
        <w:tc>
          <w:tcPr>
            <w:tcW w:w="2802" w:type="dxa"/>
          </w:tcPr>
          <w:p w14:paraId="430CD13B" w14:textId="2334DF0A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 м.</w:t>
            </w:r>
          </w:p>
        </w:tc>
        <w:tc>
          <w:tcPr>
            <w:tcW w:w="2126" w:type="dxa"/>
          </w:tcPr>
          <w:p w14:paraId="5DC395E1" w14:textId="2B956291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268" w:type="dxa"/>
          </w:tcPr>
          <w:p w14:paraId="483D9372" w14:textId="276EEF6D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Заплыв состоится</w:t>
            </w:r>
          </w:p>
        </w:tc>
        <w:tc>
          <w:tcPr>
            <w:tcW w:w="2375" w:type="dxa"/>
          </w:tcPr>
          <w:p w14:paraId="6396C4A1" w14:textId="7CA2A8A8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</w:tr>
      <w:tr w:rsidR="007C235F" w14:paraId="77187684" w14:textId="44274FBA" w:rsidTr="007C235F">
        <w:tc>
          <w:tcPr>
            <w:tcW w:w="2802" w:type="dxa"/>
          </w:tcPr>
          <w:p w14:paraId="15B12C15" w14:textId="0696F02D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 м.</w:t>
            </w:r>
          </w:p>
        </w:tc>
        <w:tc>
          <w:tcPr>
            <w:tcW w:w="2126" w:type="dxa"/>
          </w:tcPr>
          <w:p w14:paraId="48F4EC42" w14:textId="1D6E7A8F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268" w:type="dxa"/>
          </w:tcPr>
          <w:p w14:paraId="4B178C6B" w14:textId="3DB18D03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Заплыв состоится</w:t>
            </w:r>
          </w:p>
        </w:tc>
        <w:tc>
          <w:tcPr>
            <w:tcW w:w="2375" w:type="dxa"/>
          </w:tcPr>
          <w:p w14:paraId="332A7999" w14:textId="5B350E91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</w:tr>
      <w:tr w:rsidR="007C235F" w14:paraId="6AFDDB80" w14:textId="7031D7A2" w:rsidTr="007C235F">
        <w:tc>
          <w:tcPr>
            <w:tcW w:w="2802" w:type="dxa"/>
          </w:tcPr>
          <w:p w14:paraId="00879E4B" w14:textId="3EEA772C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5000 м.</w:t>
            </w:r>
          </w:p>
        </w:tc>
        <w:tc>
          <w:tcPr>
            <w:tcW w:w="2126" w:type="dxa"/>
          </w:tcPr>
          <w:p w14:paraId="6DD04BEE" w14:textId="568CA570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268" w:type="dxa"/>
          </w:tcPr>
          <w:p w14:paraId="51955A3B" w14:textId="33969E00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Заплыв состоится</w:t>
            </w:r>
          </w:p>
        </w:tc>
        <w:tc>
          <w:tcPr>
            <w:tcW w:w="2375" w:type="dxa"/>
          </w:tcPr>
          <w:p w14:paraId="432A59E3" w14:textId="45316DEF" w:rsidR="007C235F" w:rsidRDefault="00C176D1" w:rsidP="00EB0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</w:tr>
    </w:tbl>
    <w:p w14:paraId="5D72D851" w14:textId="002ABE3E" w:rsidR="00EB01A0" w:rsidRDefault="00A0025B" w:rsidP="00A0025B">
      <w:pPr>
        <w:ind w:right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B01A0">
        <w:rPr>
          <w:sz w:val="24"/>
          <w:szCs w:val="24"/>
        </w:rPr>
        <w:t>Таблица 2</w:t>
      </w:r>
    </w:p>
    <w:p w14:paraId="253D6093" w14:textId="77777777" w:rsidR="00A0025B" w:rsidRDefault="00A0025B" w:rsidP="00A0025B">
      <w:pPr>
        <w:ind w:right="480"/>
        <w:rPr>
          <w:sz w:val="24"/>
          <w:szCs w:val="24"/>
        </w:rPr>
      </w:pPr>
    </w:p>
    <w:p w14:paraId="4F88999E" w14:textId="77777777" w:rsidR="00A0025B" w:rsidRPr="00232F3A" w:rsidRDefault="00A0025B" w:rsidP="00A0025B">
      <w:pPr>
        <w:ind w:right="480"/>
        <w:rPr>
          <w:sz w:val="24"/>
          <w:szCs w:val="24"/>
        </w:rPr>
      </w:pPr>
    </w:p>
    <w:p w14:paraId="19E178B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 случаях, когда температура воды имеет пограничные значения, возможно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сокращение длины дистанций по усмотрению Организаторов.</w:t>
      </w:r>
    </w:p>
    <w:p w14:paraId="79E0BD6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.10 Разрешённое оборудование, элементы экипировки и приспособления.</w:t>
      </w:r>
    </w:p>
    <w:p w14:paraId="3DCFDA3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а). Во время плавания спортсмены должны использовать плавательные шапочки. </w:t>
      </w:r>
    </w:p>
    <w:p w14:paraId="69F40F5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Разрешается использование очков и носовых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прищепок.</w:t>
      </w:r>
    </w:p>
    <w:p w14:paraId="52FCFA0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Разрешается использование индивидуального спасательного буя для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на открытой воде на любой дистанции, на некоторых дистанциях по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указанию Организаторов использование буя является обязательным.</w:t>
      </w:r>
    </w:p>
    <w:p w14:paraId="4E11E48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.11 Запрещённое оборудование, элементы экипировки и приспособления:</w:t>
      </w:r>
    </w:p>
    <w:p w14:paraId="1F79933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приборы и приспособления, искусственно способствующие движению;</w:t>
      </w:r>
    </w:p>
    <w:p w14:paraId="1610B1D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перчатки или носки, в том числе компрессионные носки (если не используется</w:t>
      </w:r>
    </w:p>
    <w:p w14:paraId="198271CD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гидрокостюм);</w:t>
      </w:r>
    </w:p>
    <w:p w14:paraId="3C5474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</w:t>
      </w:r>
      <w:r w:rsidR="00745F85">
        <w:rPr>
          <w:sz w:val="24"/>
          <w:szCs w:val="24"/>
        </w:rPr>
        <w:t>). гидрокостюмы толщиной более 3</w:t>
      </w:r>
      <w:r w:rsidRPr="00232F3A">
        <w:rPr>
          <w:sz w:val="24"/>
          <w:szCs w:val="24"/>
        </w:rPr>
        <w:t xml:space="preserve"> мм;</w:t>
      </w:r>
    </w:p>
    <w:p w14:paraId="0F159AF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только нижняя часть гидрокостюма;</w:t>
      </w:r>
    </w:p>
    <w:p w14:paraId="4AE5949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гидрокостюмы, когда они запрещены из-за температуры воды, превышающей</w:t>
      </w:r>
      <w:r>
        <w:rPr>
          <w:sz w:val="24"/>
          <w:szCs w:val="24"/>
        </w:rPr>
        <w:t xml:space="preserve"> допустимые значения (см. п.3.8</w:t>
      </w:r>
      <w:r w:rsidRPr="00232F3A">
        <w:rPr>
          <w:sz w:val="24"/>
          <w:szCs w:val="24"/>
        </w:rPr>
        <w:t xml:space="preserve"> настоящего Положения);</w:t>
      </w:r>
    </w:p>
    <w:p w14:paraId="6481856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ткань, покрывающая руки от плеча до запястья и ноги от колен до пяток (если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используется гидрокостюм).</w:t>
      </w:r>
    </w:p>
    <w:p w14:paraId="57E76428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.12 Ответственность за прохождение дистанции лежит на участнике. Любой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участник, который представляет опасность для других участников может быть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решением главного судьи снят либо с дистанции,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зарегистрирован, либо с Соревнований в целом.</w:t>
      </w:r>
    </w:p>
    <w:p w14:paraId="62FA450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3636BFA3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4. Нарушение правил соревнований и санкции</w:t>
      </w:r>
    </w:p>
    <w:p w14:paraId="6D629C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.1 Соревнования проводятся в соответствии с настоящим Положением. Ситуации, не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нашедшие отражения в настоящей редакции Положения, трактуются исходя из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международной федерации плавания. Если указанные в настоящем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Положении правила противоречат в какой-либо своей части правилам проведения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по плаванию на открытой воде, то приоритет отдается правилам,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указанным в настоящем документе.</w:t>
      </w:r>
    </w:p>
    <w:p w14:paraId="7B1A642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.2 Официальные технические лица могут оценивать уровень нарушений, если даже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нарушение не указано, но судья посчитал, что было получено нечестное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преимущество или создана опасная ситуация в ходе Соревнований.</w:t>
      </w:r>
    </w:p>
    <w:p w14:paraId="3E8189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.3 Отстранение спортсмена (дисквалификация) – это санкция за преднамеренное или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очень серьезное нарушение правил, повторяющиеся нарушения или неспортивное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поведение.</w:t>
      </w:r>
    </w:p>
    <w:p w14:paraId="0A8DA91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.4 Отстраненный (дисквалифицированный) спортсмен не может принимать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в течение периода действия дисквалификации.</w:t>
      </w:r>
    </w:p>
    <w:p w14:paraId="779DCA19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.5 Штрафы/предупреждения могут быть устными или в виде временного штрафа.</w:t>
      </w:r>
    </w:p>
    <w:p w14:paraId="7B5F17F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32F3A">
        <w:rPr>
          <w:sz w:val="24"/>
          <w:szCs w:val="24"/>
        </w:rPr>
        <w:t>6 Каждый спортсмен несет ответственность за осведомлённость и понимание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настоящего Положения о проведении Соревнований.</w:t>
      </w:r>
    </w:p>
    <w:p w14:paraId="0A284F4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232F3A">
        <w:rPr>
          <w:sz w:val="24"/>
          <w:szCs w:val="24"/>
        </w:rPr>
        <w:t>.7 Виды нарушений и санкции</w:t>
      </w:r>
    </w:p>
    <w:p w14:paraId="477729B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а). В Таблице 3</w:t>
      </w:r>
      <w:r w:rsidRPr="00232F3A">
        <w:rPr>
          <w:sz w:val="24"/>
          <w:szCs w:val="24"/>
        </w:rPr>
        <w:t xml:space="preserve"> приводится резюме наиболее распространенных нарушений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Соревнований и штрафных санкций, но данный список не является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исчерпывающим:</w:t>
      </w:r>
    </w:p>
    <w:p w14:paraId="41875AA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00AD42A3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613949E" wp14:editId="783959EC">
            <wp:extent cx="5516880" cy="4324042"/>
            <wp:effectExtent l="0" t="0" r="762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1042" t="15736" r="26243" b="24744"/>
                    <a:stretch/>
                  </pic:blipFill>
                  <pic:spPr bwMode="auto">
                    <a:xfrm>
                      <a:off x="0" y="0"/>
                      <a:ext cx="5525323" cy="433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20C3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2B0F9F8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Условные обозначения в Таблице 3</w:t>
      </w:r>
      <w:r w:rsidRPr="00232F3A">
        <w:rPr>
          <w:sz w:val="24"/>
          <w:szCs w:val="24"/>
        </w:rPr>
        <w:t>:</w:t>
      </w:r>
    </w:p>
    <w:p w14:paraId="1166BB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 – предупреждение («жёлтая» карточка);</w:t>
      </w:r>
    </w:p>
    <w:p w14:paraId="2D33A5A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Д – дисквалификация («красная» карточка).</w:t>
      </w:r>
    </w:p>
    <w:p w14:paraId="3165F34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Если спортсмен не исправляет нарушение, за которое </w:t>
      </w:r>
      <w:proofErr w:type="gramStart"/>
      <w:r w:rsidRPr="00232F3A">
        <w:rPr>
          <w:sz w:val="24"/>
          <w:szCs w:val="24"/>
        </w:rPr>
        <w:t xml:space="preserve">выносится 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предупреждение</w:t>
      </w:r>
      <w:proofErr w:type="gramEnd"/>
      <w:r w:rsidRPr="00232F3A">
        <w:rPr>
          <w:sz w:val="24"/>
          <w:szCs w:val="24"/>
        </w:rPr>
        <w:t xml:space="preserve"> (выдана желтая карточка), за ней может последовать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дисквалификация (красная карточка).</w:t>
      </w:r>
    </w:p>
    <w:p w14:paraId="2F33E96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758E632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5. Организационные параметры Соревнований</w:t>
      </w:r>
    </w:p>
    <w:p w14:paraId="727FD1D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32F3A">
        <w:rPr>
          <w:sz w:val="24"/>
          <w:szCs w:val="24"/>
        </w:rPr>
        <w:t>.1 Технические и организационные параметры Соревнований представлены в</w:t>
      </w:r>
      <w:r>
        <w:rPr>
          <w:sz w:val="24"/>
          <w:szCs w:val="24"/>
        </w:rPr>
        <w:t xml:space="preserve"> Таблице 4</w:t>
      </w:r>
      <w:r w:rsidRPr="00232F3A">
        <w:rPr>
          <w:sz w:val="24"/>
          <w:szCs w:val="24"/>
        </w:rPr>
        <w:t>:</w:t>
      </w:r>
    </w:p>
    <w:p w14:paraId="2CA1D330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190"/>
        <w:gridCol w:w="1191"/>
        <w:gridCol w:w="29"/>
        <w:gridCol w:w="1162"/>
        <w:gridCol w:w="1191"/>
        <w:gridCol w:w="1191"/>
      </w:tblGrid>
      <w:tr w:rsidR="00EB01A0" w:rsidRPr="00232F3A" w14:paraId="7B390A51" w14:textId="77777777" w:rsidTr="00813A86">
        <w:tc>
          <w:tcPr>
            <w:tcW w:w="3397" w:type="dxa"/>
          </w:tcPr>
          <w:p w14:paraId="572FA730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Варианты дистанции</w:t>
            </w:r>
          </w:p>
        </w:tc>
        <w:tc>
          <w:tcPr>
            <w:tcW w:w="1190" w:type="dxa"/>
          </w:tcPr>
          <w:p w14:paraId="5A2DB29B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до 200м.</w:t>
            </w:r>
          </w:p>
        </w:tc>
        <w:tc>
          <w:tcPr>
            <w:tcW w:w="1191" w:type="dxa"/>
          </w:tcPr>
          <w:p w14:paraId="2629B9CE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500м</w:t>
            </w:r>
          </w:p>
        </w:tc>
        <w:tc>
          <w:tcPr>
            <w:tcW w:w="1191" w:type="dxa"/>
            <w:gridSpan w:val="2"/>
          </w:tcPr>
          <w:p w14:paraId="29C9D0FB" w14:textId="4F74FC27" w:rsidR="00EB01A0" w:rsidRPr="00232F3A" w:rsidRDefault="002D61F8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1066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191" w:type="dxa"/>
          </w:tcPr>
          <w:p w14:paraId="3E62E90D" w14:textId="62799F18" w:rsidR="00EB01A0" w:rsidRPr="00232F3A" w:rsidRDefault="002D61F8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1600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191" w:type="dxa"/>
          </w:tcPr>
          <w:p w14:paraId="73937694" w14:textId="205E044D" w:rsidR="00EB01A0" w:rsidRPr="00232F3A" w:rsidRDefault="00745F85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D61F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</w:tr>
      <w:tr w:rsidR="00EB01A0" w:rsidRPr="00232F3A" w14:paraId="02B84166" w14:textId="77777777" w:rsidTr="00813A86">
        <w:tc>
          <w:tcPr>
            <w:tcW w:w="3397" w:type="dxa"/>
          </w:tcPr>
          <w:p w14:paraId="564DBDAF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количество участников</w:t>
            </w:r>
          </w:p>
        </w:tc>
        <w:tc>
          <w:tcPr>
            <w:tcW w:w="1190" w:type="dxa"/>
            <w:vAlign w:val="center"/>
          </w:tcPr>
          <w:p w14:paraId="7F72D0F1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14:paraId="72C69CBE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vAlign w:val="center"/>
          </w:tcPr>
          <w:p w14:paraId="48781424" w14:textId="2E80905D" w:rsidR="00EB01A0" w:rsidRPr="002D61F8" w:rsidRDefault="002D61F8" w:rsidP="00813A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91" w:type="dxa"/>
            <w:vAlign w:val="center"/>
          </w:tcPr>
          <w:p w14:paraId="41A9914E" w14:textId="20362EAF" w:rsidR="00EB01A0" w:rsidRPr="002D61F8" w:rsidRDefault="002D61F8" w:rsidP="00813A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91" w:type="dxa"/>
            <w:vAlign w:val="center"/>
          </w:tcPr>
          <w:p w14:paraId="21382A37" w14:textId="2350001A" w:rsidR="00EB01A0" w:rsidRPr="002D61F8" w:rsidRDefault="002D61F8" w:rsidP="00813A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EB01A0" w:rsidRPr="00232F3A" w14:paraId="5EB64ADA" w14:textId="77777777" w:rsidTr="00813A86">
        <w:tc>
          <w:tcPr>
            <w:tcW w:w="3397" w:type="dxa"/>
          </w:tcPr>
          <w:p w14:paraId="71B1891E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 времени на преодоление дистанции</w:t>
            </w:r>
          </w:p>
        </w:tc>
        <w:tc>
          <w:tcPr>
            <w:tcW w:w="1190" w:type="dxa"/>
            <w:vAlign w:val="center"/>
          </w:tcPr>
          <w:p w14:paraId="42E6446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минут</w:t>
            </w:r>
          </w:p>
        </w:tc>
        <w:tc>
          <w:tcPr>
            <w:tcW w:w="1191" w:type="dxa"/>
            <w:vAlign w:val="center"/>
          </w:tcPr>
          <w:p w14:paraId="16DB019B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191" w:type="dxa"/>
            <w:gridSpan w:val="2"/>
            <w:vAlign w:val="center"/>
          </w:tcPr>
          <w:p w14:paraId="6AD95725" w14:textId="48B316CA" w:rsidR="00EB01A0" w:rsidRPr="002D61F8" w:rsidRDefault="002D61F8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="00EB01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минут</w:t>
            </w:r>
          </w:p>
        </w:tc>
        <w:tc>
          <w:tcPr>
            <w:tcW w:w="1191" w:type="dxa"/>
            <w:vAlign w:val="center"/>
          </w:tcPr>
          <w:p w14:paraId="2EF11D5B" w14:textId="7E43A441" w:rsidR="00EB01A0" w:rsidRPr="00232F3A" w:rsidRDefault="002D61F8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01A0">
              <w:rPr>
                <w:sz w:val="18"/>
                <w:szCs w:val="18"/>
              </w:rPr>
              <w:t>,5 часа</w:t>
            </w:r>
          </w:p>
        </w:tc>
        <w:tc>
          <w:tcPr>
            <w:tcW w:w="1191" w:type="dxa"/>
            <w:vAlign w:val="center"/>
          </w:tcPr>
          <w:p w14:paraId="72FFE9B9" w14:textId="77777777" w:rsidR="00EB01A0" w:rsidRPr="00232F3A" w:rsidRDefault="00745F85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0449">
              <w:rPr>
                <w:sz w:val="18"/>
                <w:szCs w:val="18"/>
              </w:rPr>
              <w:t xml:space="preserve"> час</w:t>
            </w:r>
          </w:p>
        </w:tc>
      </w:tr>
      <w:tr w:rsidR="00EB01A0" w:rsidRPr="00232F3A" w14:paraId="65C92A82" w14:textId="77777777" w:rsidTr="00813A86">
        <w:tc>
          <w:tcPr>
            <w:tcW w:w="3397" w:type="dxa"/>
          </w:tcPr>
          <w:p w14:paraId="126275B9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Гидрокостюм</w:t>
            </w:r>
          </w:p>
        </w:tc>
        <w:tc>
          <w:tcPr>
            <w:tcW w:w="5954" w:type="dxa"/>
            <w:gridSpan w:val="6"/>
            <w:vAlign w:val="center"/>
          </w:tcPr>
          <w:p w14:paraId="664AFC9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</w:tr>
      <w:tr w:rsidR="00EB01A0" w:rsidRPr="00232F3A" w14:paraId="5AB96644" w14:textId="77777777" w:rsidTr="00813A86">
        <w:tc>
          <w:tcPr>
            <w:tcW w:w="3397" w:type="dxa"/>
          </w:tcPr>
          <w:p w14:paraId="7170AE84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</w:t>
            </w:r>
          </w:p>
        </w:tc>
        <w:tc>
          <w:tcPr>
            <w:tcW w:w="2410" w:type="dxa"/>
            <w:gridSpan w:val="3"/>
            <w:vAlign w:val="center"/>
          </w:tcPr>
          <w:p w14:paraId="0AE3F05F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  <w:tc>
          <w:tcPr>
            <w:tcW w:w="3544" w:type="dxa"/>
            <w:gridSpan w:val="3"/>
            <w:vAlign w:val="center"/>
          </w:tcPr>
          <w:p w14:paraId="65892E12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</w:tbl>
    <w:p w14:paraId="159536F7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186A69A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7C9515EB" w14:textId="77777777" w:rsidR="006D6DE5" w:rsidRDefault="00EB01A0" w:rsidP="006D6DE5">
      <w:pPr>
        <w:jc w:val="center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 w:rsidR="006D6DE5" w:rsidRPr="0046729B">
        <w:rPr>
          <w:sz w:val="24"/>
          <w:szCs w:val="24"/>
        </w:rPr>
        <w:t xml:space="preserve"> </w:t>
      </w:r>
    </w:p>
    <w:p w14:paraId="2CCD3A47" w14:textId="77777777" w:rsidR="006D6DE5" w:rsidRDefault="006D6DE5" w:rsidP="006D6DE5">
      <w:pPr>
        <w:jc w:val="center"/>
        <w:rPr>
          <w:sz w:val="24"/>
          <w:szCs w:val="24"/>
        </w:rPr>
      </w:pPr>
    </w:p>
    <w:p w14:paraId="6258F7C0" w14:textId="77777777" w:rsidR="006D6DE5" w:rsidRDefault="006D6DE5" w:rsidP="006D6DE5">
      <w:pPr>
        <w:jc w:val="center"/>
        <w:rPr>
          <w:sz w:val="24"/>
          <w:szCs w:val="24"/>
        </w:rPr>
      </w:pPr>
    </w:p>
    <w:p w14:paraId="60475942" w14:textId="77777777" w:rsidR="006D6DE5" w:rsidRDefault="006D6DE5" w:rsidP="006D6DE5">
      <w:pPr>
        <w:jc w:val="center"/>
        <w:rPr>
          <w:sz w:val="24"/>
          <w:szCs w:val="24"/>
        </w:rPr>
      </w:pPr>
    </w:p>
    <w:p w14:paraId="7FE5F133" w14:textId="77777777" w:rsidR="006D6DE5" w:rsidRDefault="006D6DE5" w:rsidP="006D6DE5">
      <w:pPr>
        <w:jc w:val="center"/>
        <w:rPr>
          <w:sz w:val="24"/>
          <w:szCs w:val="24"/>
        </w:rPr>
      </w:pPr>
    </w:p>
    <w:p w14:paraId="7D63DCAD" w14:textId="77777777" w:rsidR="006D6DE5" w:rsidRDefault="006D6DE5" w:rsidP="006D6DE5">
      <w:pPr>
        <w:jc w:val="center"/>
        <w:rPr>
          <w:sz w:val="24"/>
          <w:szCs w:val="24"/>
        </w:rPr>
      </w:pPr>
    </w:p>
    <w:p w14:paraId="117F2AAD" w14:textId="77777777" w:rsidR="006D6DE5" w:rsidRDefault="006D6DE5" w:rsidP="006D6DE5">
      <w:pPr>
        <w:jc w:val="center"/>
        <w:rPr>
          <w:sz w:val="24"/>
          <w:szCs w:val="24"/>
        </w:rPr>
      </w:pPr>
    </w:p>
    <w:p w14:paraId="28BB5BD3" w14:textId="77777777" w:rsidR="006D6DE5" w:rsidRDefault="006D6DE5" w:rsidP="006D6DE5">
      <w:pPr>
        <w:jc w:val="center"/>
        <w:rPr>
          <w:sz w:val="24"/>
          <w:szCs w:val="24"/>
        </w:rPr>
      </w:pPr>
    </w:p>
    <w:p w14:paraId="47140F1C" w14:textId="5694E253" w:rsidR="006D6DE5" w:rsidRPr="0046729B" w:rsidRDefault="006D6DE5" w:rsidP="006D6DE5">
      <w:pPr>
        <w:jc w:val="center"/>
        <w:rPr>
          <w:b/>
          <w:sz w:val="24"/>
          <w:szCs w:val="24"/>
        </w:rPr>
      </w:pPr>
      <w:r w:rsidRPr="0046729B">
        <w:rPr>
          <w:sz w:val="24"/>
          <w:szCs w:val="24"/>
        </w:rPr>
        <w:t xml:space="preserve">  </w:t>
      </w:r>
      <w:r w:rsidRPr="0046729B">
        <w:rPr>
          <w:b/>
          <w:sz w:val="24"/>
          <w:szCs w:val="24"/>
        </w:rPr>
        <w:t>Возрастные группы</w:t>
      </w:r>
    </w:p>
    <w:p w14:paraId="679478A4" w14:textId="77777777" w:rsidR="006D6DE5" w:rsidRPr="0046729B" w:rsidRDefault="006D6DE5" w:rsidP="006D6DE5">
      <w:pPr>
        <w:jc w:val="center"/>
        <w:rPr>
          <w:b/>
          <w:sz w:val="24"/>
          <w:szCs w:val="24"/>
        </w:rPr>
      </w:pPr>
      <w:r w:rsidRPr="0046729B">
        <w:rPr>
          <w:b/>
          <w:sz w:val="24"/>
          <w:szCs w:val="24"/>
        </w:rPr>
        <w:t>для проведения соревнований по плаванию на открытой воде</w:t>
      </w:r>
    </w:p>
    <w:p w14:paraId="45E512C1" w14:textId="433C7C30" w:rsidR="006D6DE5" w:rsidRPr="0046729B" w:rsidRDefault="006D6DE5" w:rsidP="006D6DE5">
      <w:pPr>
        <w:jc w:val="center"/>
        <w:rPr>
          <w:b/>
          <w:sz w:val="24"/>
          <w:szCs w:val="24"/>
        </w:rPr>
      </w:pPr>
      <w:r w:rsidRPr="0046729B">
        <w:rPr>
          <w:b/>
          <w:sz w:val="24"/>
          <w:szCs w:val="24"/>
        </w:rPr>
        <w:t>сезона 202</w:t>
      </w:r>
      <w:r w:rsidRPr="006D6DE5">
        <w:rPr>
          <w:b/>
          <w:sz w:val="24"/>
          <w:szCs w:val="24"/>
        </w:rPr>
        <w:t>2</w:t>
      </w:r>
      <w:r w:rsidRPr="0046729B">
        <w:rPr>
          <w:b/>
          <w:sz w:val="24"/>
          <w:szCs w:val="24"/>
        </w:rPr>
        <w:t>-2</w:t>
      </w:r>
      <w:r w:rsidRPr="006D6DE5">
        <w:rPr>
          <w:b/>
          <w:sz w:val="24"/>
          <w:szCs w:val="24"/>
        </w:rPr>
        <w:t>3</w:t>
      </w:r>
      <w:r w:rsidRPr="0046729B">
        <w:rPr>
          <w:b/>
          <w:sz w:val="24"/>
          <w:szCs w:val="24"/>
        </w:rPr>
        <w:t xml:space="preserve"> года (с 01 ноября 202</w:t>
      </w:r>
      <w:r w:rsidRPr="006D6DE5">
        <w:rPr>
          <w:b/>
          <w:sz w:val="24"/>
          <w:szCs w:val="24"/>
        </w:rPr>
        <w:t>2</w:t>
      </w:r>
      <w:r w:rsidRPr="0046729B">
        <w:rPr>
          <w:b/>
          <w:sz w:val="24"/>
          <w:szCs w:val="24"/>
        </w:rPr>
        <w:t xml:space="preserve"> года по 31 октября 202</w:t>
      </w:r>
      <w:r w:rsidRPr="006D6DE5">
        <w:rPr>
          <w:b/>
          <w:sz w:val="24"/>
          <w:szCs w:val="24"/>
        </w:rPr>
        <w:t>3</w:t>
      </w:r>
      <w:r w:rsidRPr="0046729B">
        <w:rPr>
          <w:b/>
          <w:sz w:val="24"/>
          <w:szCs w:val="24"/>
        </w:rPr>
        <w:t xml:space="preserve"> года)</w:t>
      </w:r>
    </w:p>
    <w:p w14:paraId="000D5487" w14:textId="77777777" w:rsidR="006D6DE5" w:rsidRPr="0046729B" w:rsidRDefault="006D6DE5" w:rsidP="006D6DE5">
      <w:pPr>
        <w:jc w:val="center"/>
        <w:rPr>
          <w:b/>
          <w:sz w:val="24"/>
          <w:szCs w:val="24"/>
        </w:rPr>
      </w:pPr>
    </w:p>
    <w:p w14:paraId="1A706D6D" w14:textId="77777777" w:rsidR="006D6DE5" w:rsidRPr="0046729B" w:rsidRDefault="006D6DE5" w:rsidP="006D6DE5">
      <w:pPr>
        <w:jc w:val="center"/>
        <w:rPr>
          <w:b/>
          <w:sz w:val="24"/>
          <w:szCs w:val="24"/>
        </w:rPr>
      </w:pPr>
    </w:p>
    <w:p w14:paraId="6622B2C8" w14:textId="77777777" w:rsidR="006D6DE5" w:rsidRPr="0046729B" w:rsidRDefault="006D6DE5" w:rsidP="006D6DE5">
      <w:pPr>
        <w:rPr>
          <w:sz w:val="24"/>
          <w:szCs w:val="24"/>
        </w:rPr>
      </w:pPr>
    </w:p>
    <w:p w14:paraId="5C319564" w14:textId="77777777" w:rsidR="006D6DE5" w:rsidRPr="0046729B" w:rsidRDefault="006D6DE5" w:rsidP="006D6DE5">
      <w:pPr>
        <w:rPr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1984"/>
        <w:gridCol w:w="2268"/>
      </w:tblGrid>
      <w:tr w:rsidR="006D6DE5" w:rsidRPr="0046729B" w14:paraId="3F298B65" w14:textId="77777777" w:rsidTr="00E53F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2D2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</w:p>
          <w:p w14:paraId="3E3C45CB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5EFB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</w:p>
          <w:p w14:paraId="3E9E7BAE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9A66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</w:p>
          <w:p w14:paraId="2F5F333E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27C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Разрешенные дистанции для регистрации и участия</w:t>
            </w:r>
          </w:p>
        </w:tc>
      </w:tr>
      <w:tr w:rsidR="006D6DE5" w:rsidRPr="0046729B" w14:paraId="00BDCFCA" w14:textId="77777777" w:rsidTr="00E53FF0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6E58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  <w:lang w:val="en-US"/>
              </w:rPr>
              <w:t>A1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F8D8" w14:textId="464F7F39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proofErr w:type="gramStart"/>
            <w:r w:rsidRPr="0046729B">
              <w:rPr>
                <w:b/>
                <w:sz w:val="24"/>
                <w:szCs w:val="24"/>
              </w:rPr>
              <w:t>С  01.11.200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proofErr w:type="gramEnd"/>
            <w:r w:rsidRPr="0046729B">
              <w:rPr>
                <w:b/>
                <w:sz w:val="24"/>
                <w:szCs w:val="24"/>
              </w:rPr>
              <w:t xml:space="preserve"> и позднее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25E6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14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C192" w14:textId="77777777" w:rsidR="006D6DE5" w:rsidRPr="0046729B" w:rsidRDefault="006D6DE5" w:rsidP="00E53FF0">
            <w:pPr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Только 50 м</w:t>
            </w:r>
          </w:p>
        </w:tc>
      </w:tr>
      <w:tr w:rsidR="006D6DE5" w:rsidRPr="0046729B" w14:paraId="67A850A9" w14:textId="77777777" w:rsidTr="00E53FF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3261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  <w:lang w:val="en-US"/>
              </w:rPr>
              <w:t>A2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7D59" w14:textId="7A5EBBC2" w:rsidR="006D6DE5" w:rsidRPr="00AA15A3" w:rsidRDefault="006D6DE5" w:rsidP="00E53FF0">
            <w:pPr>
              <w:rPr>
                <w:sz w:val="24"/>
                <w:szCs w:val="24"/>
              </w:rPr>
            </w:pPr>
            <w:proofErr w:type="gramStart"/>
            <w:r w:rsidRPr="0046729B">
              <w:rPr>
                <w:sz w:val="24"/>
                <w:szCs w:val="24"/>
              </w:rPr>
              <w:t>С  01.11.200</w:t>
            </w:r>
            <w:r w:rsidR="00AA15A3">
              <w:rPr>
                <w:sz w:val="24"/>
                <w:szCs w:val="24"/>
              </w:rPr>
              <w:t>8</w:t>
            </w:r>
            <w:proofErr w:type="gramEnd"/>
            <w:r w:rsidRPr="0046729B">
              <w:rPr>
                <w:sz w:val="24"/>
                <w:szCs w:val="24"/>
              </w:rPr>
              <w:t xml:space="preserve"> по 31.10.200</w:t>
            </w:r>
            <w:r w:rsidR="00AA15A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7099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15 - 19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4AF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Не более 1.600 м</w:t>
            </w:r>
          </w:p>
        </w:tc>
      </w:tr>
      <w:tr w:rsidR="006D6DE5" w:rsidRPr="0046729B" w14:paraId="3F760D7B" w14:textId="77777777" w:rsidTr="00E53FF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6399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B640" w14:textId="0D49D910" w:rsidR="006D6DE5" w:rsidRPr="006D6DE5" w:rsidRDefault="006D6DE5" w:rsidP="00E53FF0">
            <w:pPr>
              <w:rPr>
                <w:sz w:val="24"/>
                <w:szCs w:val="24"/>
                <w:lang w:val="en-US"/>
              </w:rPr>
            </w:pPr>
            <w:proofErr w:type="gramStart"/>
            <w:r w:rsidRPr="0046729B">
              <w:rPr>
                <w:sz w:val="24"/>
                <w:szCs w:val="24"/>
              </w:rPr>
              <w:t>С  01.11.</w:t>
            </w:r>
            <w:r w:rsidR="00AA15A3">
              <w:rPr>
                <w:sz w:val="24"/>
                <w:szCs w:val="24"/>
              </w:rPr>
              <w:t>2003</w:t>
            </w:r>
            <w:proofErr w:type="gramEnd"/>
            <w:r w:rsidRPr="0046729B">
              <w:rPr>
                <w:sz w:val="24"/>
                <w:szCs w:val="24"/>
              </w:rPr>
              <w:t xml:space="preserve"> по 31.10.</w:t>
            </w:r>
            <w:r w:rsidR="00AA15A3">
              <w:rPr>
                <w:sz w:val="24"/>
                <w:szCs w:val="24"/>
              </w:rPr>
              <w:t>1994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501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20 - 29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5AA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  <w:tr w:rsidR="006D6DE5" w:rsidRPr="0046729B" w14:paraId="4FD88E89" w14:textId="77777777" w:rsidTr="00E53FF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EF8B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6264" w14:textId="25824C9A" w:rsidR="006D6DE5" w:rsidRPr="006D6DE5" w:rsidRDefault="006D6DE5" w:rsidP="00E53FF0">
            <w:pPr>
              <w:rPr>
                <w:sz w:val="24"/>
                <w:szCs w:val="24"/>
                <w:lang w:val="en-US"/>
              </w:rPr>
            </w:pPr>
            <w:proofErr w:type="gramStart"/>
            <w:r w:rsidRPr="0046729B">
              <w:rPr>
                <w:sz w:val="24"/>
                <w:szCs w:val="24"/>
              </w:rPr>
              <w:t>С  01.11.19</w:t>
            </w:r>
            <w:r w:rsidR="00AA15A3">
              <w:rPr>
                <w:sz w:val="24"/>
                <w:szCs w:val="24"/>
              </w:rPr>
              <w:t>93</w:t>
            </w:r>
            <w:proofErr w:type="gramEnd"/>
            <w:r w:rsidRPr="0046729B">
              <w:rPr>
                <w:sz w:val="24"/>
                <w:szCs w:val="24"/>
              </w:rPr>
              <w:t xml:space="preserve"> по 31.10.19</w:t>
            </w:r>
            <w:r w:rsidR="00AA15A3"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6753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30 - 39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28E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  <w:tr w:rsidR="006D6DE5" w:rsidRPr="0046729B" w14:paraId="0768F103" w14:textId="77777777" w:rsidTr="00E53FF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0C84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E942" w14:textId="3C7C9CB4" w:rsidR="006D6DE5" w:rsidRPr="006D6DE5" w:rsidRDefault="006D6DE5" w:rsidP="00E53FF0">
            <w:pPr>
              <w:rPr>
                <w:sz w:val="24"/>
                <w:szCs w:val="24"/>
                <w:lang w:val="en-US"/>
              </w:rPr>
            </w:pPr>
            <w:proofErr w:type="gramStart"/>
            <w:r w:rsidRPr="0046729B">
              <w:rPr>
                <w:sz w:val="24"/>
                <w:szCs w:val="24"/>
              </w:rPr>
              <w:t>С  01.11.19</w:t>
            </w:r>
            <w:r w:rsidR="00AA15A3">
              <w:rPr>
                <w:sz w:val="24"/>
                <w:szCs w:val="24"/>
              </w:rPr>
              <w:t>83</w:t>
            </w:r>
            <w:proofErr w:type="gramEnd"/>
            <w:r w:rsidRPr="0046729B">
              <w:rPr>
                <w:sz w:val="24"/>
                <w:szCs w:val="24"/>
              </w:rPr>
              <w:t xml:space="preserve"> по 31.10.19</w:t>
            </w:r>
            <w:r w:rsidR="00AA15A3"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89DB" w14:textId="62464033" w:rsidR="006D6DE5" w:rsidRPr="006D6DE5" w:rsidRDefault="006D6DE5" w:rsidP="00E53FF0">
            <w:pPr>
              <w:rPr>
                <w:sz w:val="24"/>
                <w:szCs w:val="24"/>
                <w:lang w:val="en-US"/>
              </w:rPr>
            </w:pPr>
            <w:r w:rsidRPr="0046729B">
              <w:rPr>
                <w:sz w:val="24"/>
                <w:szCs w:val="24"/>
              </w:rPr>
              <w:t>40 - 4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5A38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  <w:tr w:rsidR="006D6DE5" w:rsidRPr="0046729B" w14:paraId="153E945C" w14:textId="77777777" w:rsidTr="00E53FF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AB52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6192" w14:textId="5D895ADD" w:rsidR="006D6DE5" w:rsidRPr="00AA15A3" w:rsidRDefault="006D6DE5" w:rsidP="00E53FF0">
            <w:pPr>
              <w:rPr>
                <w:sz w:val="24"/>
                <w:szCs w:val="24"/>
              </w:rPr>
            </w:pPr>
            <w:proofErr w:type="gramStart"/>
            <w:r w:rsidRPr="0046729B">
              <w:rPr>
                <w:sz w:val="24"/>
                <w:szCs w:val="24"/>
              </w:rPr>
              <w:t>С  01.11.19</w:t>
            </w:r>
            <w:r w:rsidR="00AA15A3">
              <w:rPr>
                <w:sz w:val="24"/>
                <w:szCs w:val="24"/>
              </w:rPr>
              <w:t>73</w:t>
            </w:r>
            <w:proofErr w:type="gramEnd"/>
            <w:r w:rsidRPr="0046729B">
              <w:rPr>
                <w:sz w:val="24"/>
                <w:szCs w:val="24"/>
              </w:rPr>
              <w:t xml:space="preserve"> по 31.10.19</w:t>
            </w:r>
            <w:r w:rsidR="00AA15A3"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16C0" w14:textId="091EE0E6" w:rsidR="006D6DE5" w:rsidRPr="006D6DE5" w:rsidRDefault="006D6DE5" w:rsidP="00E53F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Pr="0046729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8F34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  <w:tr w:rsidR="006D6DE5" w:rsidRPr="0046729B" w14:paraId="61DBFE56" w14:textId="77777777" w:rsidTr="00E53FF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586D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209F" w14:textId="3CDD1A85" w:rsidR="006D6DE5" w:rsidRPr="00AA15A3" w:rsidRDefault="006D6DE5" w:rsidP="00E53FF0">
            <w:pPr>
              <w:rPr>
                <w:sz w:val="24"/>
                <w:szCs w:val="24"/>
              </w:rPr>
            </w:pPr>
            <w:proofErr w:type="gramStart"/>
            <w:r w:rsidRPr="0046729B">
              <w:rPr>
                <w:sz w:val="24"/>
                <w:szCs w:val="24"/>
              </w:rPr>
              <w:t>С  01.11.19</w:t>
            </w:r>
            <w:r w:rsidR="00AA15A3">
              <w:rPr>
                <w:sz w:val="24"/>
                <w:szCs w:val="24"/>
              </w:rPr>
              <w:t>63</w:t>
            </w:r>
            <w:proofErr w:type="gramEnd"/>
            <w:r w:rsidRPr="0046729B">
              <w:rPr>
                <w:sz w:val="24"/>
                <w:szCs w:val="24"/>
              </w:rPr>
              <w:t xml:space="preserve"> по 31.10.19</w:t>
            </w:r>
            <w:r w:rsidR="00AA15A3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3120" w14:textId="1119E6A5" w:rsidR="006D6DE5" w:rsidRPr="00C93ACD" w:rsidRDefault="00C93ACD" w:rsidP="00E53F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D6DE5" w:rsidRPr="0046729B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FC2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  <w:tr w:rsidR="006D6DE5" w:rsidRPr="0046729B" w14:paraId="5D576242" w14:textId="77777777" w:rsidTr="00E53FF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028E" w14:textId="77777777" w:rsidR="006D6DE5" w:rsidRPr="0046729B" w:rsidRDefault="006D6DE5" w:rsidP="00E53FF0">
            <w:pPr>
              <w:jc w:val="center"/>
              <w:rPr>
                <w:b/>
                <w:sz w:val="24"/>
                <w:szCs w:val="24"/>
              </w:rPr>
            </w:pPr>
            <w:r w:rsidRPr="0046729B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EF36" w14:textId="4634DEA4" w:rsidR="006D6DE5" w:rsidRPr="0046729B" w:rsidRDefault="006D6DE5" w:rsidP="00E53FF0">
            <w:pPr>
              <w:rPr>
                <w:sz w:val="24"/>
                <w:szCs w:val="24"/>
                <w:lang w:val="en-US"/>
              </w:rPr>
            </w:pPr>
            <w:proofErr w:type="gramStart"/>
            <w:r w:rsidRPr="0046729B">
              <w:rPr>
                <w:sz w:val="24"/>
                <w:szCs w:val="24"/>
              </w:rPr>
              <w:t>С  01.11.19</w:t>
            </w:r>
            <w:r w:rsidR="00AA15A3">
              <w:rPr>
                <w:sz w:val="24"/>
                <w:szCs w:val="24"/>
              </w:rPr>
              <w:t>53</w:t>
            </w:r>
            <w:proofErr w:type="gramEnd"/>
            <w:r w:rsidRPr="00467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9421" w14:textId="0647CB71" w:rsidR="006D6DE5" w:rsidRPr="00C93ACD" w:rsidRDefault="00C93ACD" w:rsidP="00E53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70 </w:t>
            </w:r>
            <w:r>
              <w:rPr>
                <w:sz w:val="24"/>
                <w:szCs w:val="24"/>
              </w:rPr>
              <w:t>и старше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8197" w14:textId="77777777" w:rsidR="006D6DE5" w:rsidRPr="0046729B" w:rsidRDefault="006D6DE5" w:rsidP="00E53FF0">
            <w:pPr>
              <w:rPr>
                <w:sz w:val="24"/>
                <w:szCs w:val="24"/>
              </w:rPr>
            </w:pPr>
            <w:r w:rsidRPr="0046729B">
              <w:rPr>
                <w:sz w:val="24"/>
                <w:szCs w:val="24"/>
              </w:rPr>
              <w:t>Все дистанции</w:t>
            </w:r>
          </w:p>
        </w:tc>
      </w:tr>
    </w:tbl>
    <w:p w14:paraId="5C4C2945" w14:textId="77777777" w:rsidR="006D6DE5" w:rsidRPr="0046729B" w:rsidRDefault="006D6DE5" w:rsidP="006D6DE5">
      <w:pPr>
        <w:ind w:firstLine="709"/>
        <w:jc w:val="both"/>
        <w:rPr>
          <w:sz w:val="24"/>
          <w:szCs w:val="24"/>
        </w:rPr>
      </w:pPr>
    </w:p>
    <w:p w14:paraId="70D82A35" w14:textId="77777777" w:rsidR="006D6DE5" w:rsidRDefault="006D6DE5" w:rsidP="006D6DE5">
      <w:pPr>
        <w:ind w:firstLine="709"/>
        <w:jc w:val="both"/>
        <w:rPr>
          <w:sz w:val="24"/>
          <w:szCs w:val="24"/>
        </w:rPr>
      </w:pPr>
    </w:p>
    <w:p w14:paraId="2FD833E8" w14:textId="77777777" w:rsidR="006D6DE5" w:rsidRDefault="006D6DE5" w:rsidP="006D6DE5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Эстафета: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74"/>
        <w:gridCol w:w="3445"/>
        <w:gridCol w:w="2902"/>
        <w:gridCol w:w="30"/>
      </w:tblGrid>
      <w:tr w:rsidR="006D6DE5" w:rsidRPr="00932EB5" w14:paraId="1518EFFF" w14:textId="77777777" w:rsidTr="00E53FF0">
        <w:trPr>
          <w:gridAfter w:val="1"/>
          <w:wAfter w:w="3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207A" w14:textId="77777777" w:rsidR="006D6DE5" w:rsidRPr="00932EB5" w:rsidRDefault="006D6DE5" w:rsidP="00E53FF0">
            <w:pPr>
              <w:spacing w:line="100" w:lineRule="atLeast"/>
            </w:pPr>
            <w:r>
              <w:rPr>
                <w:b/>
                <w:color w:val="2781C5"/>
              </w:rPr>
              <w:t>Эстафета вольным стилем 4 x 50</w:t>
            </w:r>
            <w:r w:rsidRPr="00932EB5">
              <w:rPr>
                <w:b/>
                <w:color w:val="2781C5"/>
              </w:rPr>
              <w:t xml:space="preserve"> м.</w:t>
            </w:r>
          </w:p>
        </w:tc>
        <w:tc>
          <w:tcPr>
            <w:tcW w:w="652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786AFF4" w14:textId="77777777" w:rsidR="006D6DE5" w:rsidRPr="00932EB5" w:rsidRDefault="006D6DE5" w:rsidP="00E53FF0">
            <w:pPr>
              <w:snapToGrid w:val="0"/>
            </w:pPr>
          </w:p>
        </w:tc>
      </w:tr>
      <w:tr w:rsidR="006D6DE5" w:rsidRPr="00932EB5" w14:paraId="33832E91" w14:textId="77777777" w:rsidTr="00E53FF0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C0A2" w14:textId="77777777" w:rsidR="006D6DE5" w:rsidRPr="00932EB5" w:rsidRDefault="006D6DE5" w:rsidP="00E53FF0">
            <w:pPr>
              <w:spacing w:line="100" w:lineRule="atLeast"/>
            </w:pPr>
            <w:r w:rsidRPr="00932EB5">
              <w:t>Категория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ED21" w14:textId="77777777" w:rsidR="006D6DE5" w:rsidRPr="00932EB5" w:rsidRDefault="006D6DE5" w:rsidP="00E53FF0">
            <w:pPr>
              <w:spacing w:line="100" w:lineRule="atLeast"/>
            </w:pPr>
            <w:r w:rsidRPr="00932EB5">
              <w:t>Представители обоих полов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E295" w14:textId="77777777" w:rsidR="006D6DE5" w:rsidRPr="00932EB5" w:rsidRDefault="006D6DE5" w:rsidP="00E53FF0">
            <w:pPr>
              <w:spacing w:line="100" w:lineRule="atLeast"/>
            </w:pPr>
            <w:r w:rsidRPr="00932EB5">
              <w:t>Суммарный возраст команды (лет)</w:t>
            </w:r>
          </w:p>
        </w:tc>
      </w:tr>
      <w:tr w:rsidR="006D6DE5" w:rsidRPr="00932EB5" w14:paraId="7479A613" w14:textId="77777777" w:rsidTr="00E53FF0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529B" w14:textId="77777777" w:rsidR="006D6DE5" w:rsidRPr="00932EB5" w:rsidRDefault="006D6DE5" w:rsidP="00E53FF0">
            <w:pPr>
              <w:spacing w:line="100" w:lineRule="atLeast"/>
            </w:pPr>
            <w:r w:rsidRPr="00932EB5"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EDA9" w14:textId="77777777" w:rsidR="006D6DE5" w:rsidRPr="00932EB5" w:rsidRDefault="006D6DE5" w:rsidP="00E53FF0">
            <w:pPr>
              <w:spacing w:line="100" w:lineRule="atLeast"/>
              <w:rPr>
                <w:rFonts w:ascii="Nova Mono" w:eastAsia="Nova Mono" w:hAnsi="Nova Mono" w:cs="Nova Mono"/>
              </w:rPr>
            </w:pPr>
            <w:r w:rsidRPr="00932EB5">
              <w:t>Смешанная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2EB4" w14:textId="77777777" w:rsidR="006D6DE5" w:rsidRPr="00932EB5" w:rsidRDefault="006D6DE5" w:rsidP="00E53FF0">
            <w:pPr>
              <w:spacing w:line="100" w:lineRule="atLeast"/>
            </w:pPr>
            <w:r w:rsidRPr="00932EB5">
              <w:rPr>
                <w:rFonts w:ascii="Nova Mono" w:eastAsia="Nova Mono" w:hAnsi="Nova Mono" w:cs="Nova Mono"/>
              </w:rPr>
              <w:t>До 200</w:t>
            </w:r>
          </w:p>
        </w:tc>
      </w:tr>
      <w:tr w:rsidR="006D6DE5" w:rsidRPr="00932EB5" w14:paraId="50D143B1" w14:textId="77777777" w:rsidTr="00E53FF0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1C50" w14:textId="77777777" w:rsidR="006D6DE5" w:rsidRPr="00932EB5" w:rsidRDefault="006D6DE5" w:rsidP="00E53FF0">
            <w:pPr>
              <w:spacing w:line="100" w:lineRule="atLeast"/>
            </w:pPr>
            <w:r w:rsidRPr="00932EB5">
              <w:t>2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1B2D" w14:textId="77777777" w:rsidR="006D6DE5" w:rsidRPr="00932EB5" w:rsidRDefault="006D6DE5" w:rsidP="00E53FF0">
            <w:pPr>
              <w:spacing w:line="100" w:lineRule="atLeast"/>
            </w:pPr>
            <w:r w:rsidRPr="00932EB5">
              <w:t>Смешанная</w:t>
            </w:r>
          </w:p>
        </w:tc>
        <w:tc>
          <w:tcPr>
            <w:tcW w:w="2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7FC3" w14:textId="77777777" w:rsidR="006D6DE5" w:rsidRPr="00932EB5" w:rsidRDefault="006D6DE5" w:rsidP="00E53FF0">
            <w:pPr>
              <w:spacing w:line="100" w:lineRule="atLeast"/>
            </w:pPr>
            <w:r w:rsidRPr="00932EB5">
              <w:t>Старше 200</w:t>
            </w:r>
          </w:p>
        </w:tc>
      </w:tr>
    </w:tbl>
    <w:p w14:paraId="064D2191" w14:textId="071EADB4" w:rsidR="00EB01A0" w:rsidRPr="00232F3A" w:rsidRDefault="00EB01A0" w:rsidP="006D6DE5">
      <w:pPr>
        <w:ind w:firstLine="709"/>
        <w:jc w:val="both"/>
        <w:rPr>
          <w:sz w:val="24"/>
          <w:szCs w:val="24"/>
        </w:rPr>
      </w:pPr>
    </w:p>
    <w:p w14:paraId="580D7557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723CE59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4011F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FD26C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C5DDD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DD2F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3181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410C1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A79BC6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3E74F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61B147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7ED953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2335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DF8CB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CA5C1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F3C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44C93EB" w14:textId="77777777" w:rsidR="00EB01A0" w:rsidRDefault="00EB01A0" w:rsidP="00AA15A3">
      <w:pPr>
        <w:ind w:right="480"/>
        <w:rPr>
          <w:b/>
          <w:sz w:val="24"/>
          <w:szCs w:val="24"/>
        </w:rPr>
      </w:pPr>
    </w:p>
    <w:p w14:paraId="78D3773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39222F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8546CC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9DD91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32A6E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638D16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C6BAE2" w14:textId="77777777" w:rsidR="00EB01A0" w:rsidRPr="00932EB5" w:rsidRDefault="00EB01A0" w:rsidP="00EB01A0">
      <w:pPr>
        <w:ind w:firstLine="709"/>
        <w:jc w:val="right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№1</w:t>
      </w:r>
    </w:p>
    <w:p w14:paraId="3EFC2EBE" w14:textId="77777777" w:rsidR="00EB01A0" w:rsidRPr="00932EB5" w:rsidRDefault="00EB01A0" w:rsidP="00EB01A0">
      <w:pPr>
        <w:ind w:firstLine="709"/>
        <w:jc w:val="both"/>
        <w:rPr>
          <w:b/>
          <w:sz w:val="24"/>
          <w:szCs w:val="24"/>
        </w:rPr>
      </w:pPr>
    </w:p>
    <w:p w14:paraId="6B9A032A" w14:textId="01F7BB0D" w:rsidR="00EB01A0" w:rsidRDefault="00EB01A0" w:rsidP="00EB01A0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Заявка на участие в</w:t>
      </w:r>
      <w:r w:rsidR="00165476" w:rsidRPr="00165476">
        <w:rPr>
          <w:sz w:val="24"/>
          <w:szCs w:val="24"/>
        </w:rPr>
        <w:t xml:space="preserve"> </w:t>
      </w:r>
      <w:r w:rsidR="00165476">
        <w:rPr>
          <w:sz w:val="24"/>
          <w:szCs w:val="24"/>
          <w:lang w:val="en-US"/>
        </w:rPr>
        <w:t>IV</w:t>
      </w:r>
      <w:r w:rsidRPr="00932EB5">
        <w:rPr>
          <w:sz w:val="24"/>
          <w:szCs w:val="24"/>
        </w:rPr>
        <w:t xml:space="preserve"> открытом фестивале Иркутской области по </w:t>
      </w:r>
      <w:r>
        <w:rPr>
          <w:sz w:val="24"/>
          <w:szCs w:val="24"/>
        </w:rPr>
        <w:t xml:space="preserve">плаванию на открытой воде </w:t>
      </w:r>
      <w:r w:rsidR="00745F85">
        <w:rPr>
          <w:sz w:val="24"/>
          <w:szCs w:val="24"/>
        </w:rPr>
        <w:t>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Swim Fest»-202</w:t>
      </w:r>
      <w:r w:rsidR="008D5685" w:rsidRPr="008D5685">
        <w:rPr>
          <w:sz w:val="24"/>
          <w:szCs w:val="24"/>
        </w:rPr>
        <w:t>3</w:t>
      </w:r>
      <w:r w:rsidRPr="00932EB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E7861CA" w14:textId="77777777" w:rsidR="00EB01A0" w:rsidRDefault="00EB01A0" w:rsidP="00EB01A0">
      <w:pPr>
        <w:jc w:val="center"/>
        <w:rPr>
          <w:sz w:val="24"/>
          <w:szCs w:val="24"/>
        </w:rPr>
      </w:pPr>
    </w:p>
    <w:p w14:paraId="3B4C3BDA" w14:textId="72E52124" w:rsidR="00EB01A0" w:rsidRDefault="00813A86" w:rsidP="00EB01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__» ___________202</w:t>
      </w:r>
      <w:r w:rsidR="008D5685" w:rsidRPr="00C0375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EB01A0" w:rsidRPr="00932EB5">
        <w:rPr>
          <w:sz w:val="24"/>
          <w:szCs w:val="24"/>
        </w:rPr>
        <w:t>г.</w:t>
      </w:r>
    </w:p>
    <w:p w14:paraId="76A1003F" w14:textId="77777777" w:rsidR="00EB01A0" w:rsidRDefault="00EB01A0" w:rsidP="00EB01A0">
      <w:pPr>
        <w:jc w:val="center"/>
        <w:rPr>
          <w:sz w:val="24"/>
          <w:szCs w:val="24"/>
        </w:rPr>
      </w:pPr>
    </w:p>
    <w:p w14:paraId="199359DD" w14:textId="77777777" w:rsidR="00EB01A0" w:rsidRPr="00932EB5" w:rsidRDefault="00EB01A0" w:rsidP="00EB0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Город, клуб (если есть)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14:paraId="44EB3931" w14:textId="77777777" w:rsidR="00EB01A0" w:rsidRDefault="00EB01A0" w:rsidP="00EB01A0">
      <w:pPr>
        <w:jc w:val="both"/>
        <w:rPr>
          <w:sz w:val="24"/>
          <w:szCs w:val="24"/>
        </w:rPr>
      </w:pPr>
    </w:p>
    <w:tbl>
      <w:tblPr>
        <w:tblStyle w:val="a9"/>
        <w:tblW w:w="10295" w:type="dxa"/>
        <w:tblInd w:w="-714" w:type="dxa"/>
        <w:tblLook w:val="04A0" w:firstRow="1" w:lastRow="0" w:firstColumn="1" w:lastColumn="0" w:noHBand="0" w:noVBand="1"/>
      </w:tblPr>
      <w:tblGrid>
        <w:gridCol w:w="1985"/>
        <w:gridCol w:w="1064"/>
        <w:gridCol w:w="123"/>
        <w:gridCol w:w="987"/>
        <w:gridCol w:w="200"/>
        <w:gridCol w:w="843"/>
        <w:gridCol w:w="344"/>
        <w:gridCol w:w="694"/>
        <w:gridCol w:w="1154"/>
        <w:gridCol w:w="1548"/>
        <w:gridCol w:w="1344"/>
        <w:gridCol w:w="9"/>
      </w:tblGrid>
      <w:tr w:rsidR="00EB01A0" w14:paraId="271B674B" w14:textId="77777777" w:rsidTr="00813A86">
        <w:trPr>
          <w:trHeight w:val="491"/>
        </w:trPr>
        <w:tc>
          <w:tcPr>
            <w:tcW w:w="1985" w:type="dxa"/>
          </w:tcPr>
          <w:p w14:paraId="0EFDF8B3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310" w:type="dxa"/>
            <w:gridSpan w:val="11"/>
          </w:tcPr>
          <w:p w14:paraId="403AB41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387E749" w14:textId="77777777" w:rsidTr="00813A86">
        <w:trPr>
          <w:trHeight w:val="414"/>
        </w:trPr>
        <w:tc>
          <w:tcPr>
            <w:tcW w:w="1985" w:type="dxa"/>
          </w:tcPr>
          <w:p w14:paraId="61565DAB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10" w:type="dxa"/>
            <w:gridSpan w:val="11"/>
          </w:tcPr>
          <w:p w14:paraId="495456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67EE2AA" w14:textId="77777777" w:rsidTr="00813A86">
        <w:trPr>
          <w:trHeight w:val="414"/>
        </w:trPr>
        <w:tc>
          <w:tcPr>
            <w:tcW w:w="1985" w:type="dxa"/>
            <w:vMerge w:val="restart"/>
          </w:tcPr>
          <w:p w14:paraId="4FC0B37C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187" w:type="dxa"/>
            <w:gridSpan w:val="2"/>
          </w:tcPr>
          <w:p w14:paraId="2EB27F54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серия</w:t>
            </w:r>
          </w:p>
        </w:tc>
        <w:tc>
          <w:tcPr>
            <w:tcW w:w="1187" w:type="dxa"/>
            <w:gridSpan w:val="2"/>
          </w:tcPr>
          <w:p w14:paraId="10CB86D8" w14:textId="77777777" w:rsidR="00EB01A0" w:rsidRPr="00944A0E" w:rsidRDefault="002C1FC6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Н</w:t>
            </w:r>
            <w:r w:rsidR="00EB01A0" w:rsidRPr="00944A0E">
              <w:rPr>
                <w:sz w:val="18"/>
                <w:szCs w:val="18"/>
              </w:rPr>
              <w:t>омер</w:t>
            </w:r>
          </w:p>
        </w:tc>
        <w:tc>
          <w:tcPr>
            <w:tcW w:w="1187" w:type="dxa"/>
            <w:gridSpan w:val="2"/>
          </w:tcPr>
          <w:p w14:paraId="6B00D153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44A0E">
              <w:rPr>
                <w:sz w:val="18"/>
                <w:szCs w:val="18"/>
              </w:rPr>
              <w:t>ата выдачи</w:t>
            </w:r>
          </w:p>
        </w:tc>
        <w:tc>
          <w:tcPr>
            <w:tcW w:w="4749" w:type="dxa"/>
            <w:gridSpan w:val="5"/>
          </w:tcPr>
          <w:p w14:paraId="196B5A96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4A0E">
              <w:rPr>
                <w:sz w:val="18"/>
                <w:szCs w:val="18"/>
              </w:rPr>
              <w:t>ем выдан</w:t>
            </w:r>
          </w:p>
        </w:tc>
      </w:tr>
      <w:tr w:rsidR="00EB01A0" w14:paraId="6EF36D06" w14:textId="77777777" w:rsidTr="00813A86">
        <w:trPr>
          <w:trHeight w:val="1134"/>
        </w:trPr>
        <w:tc>
          <w:tcPr>
            <w:tcW w:w="1985" w:type="dxa"/>
            <w:vMerge/>
          </w:tcPr>
          <w:p w14:paraId="0CCA7A1D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EBB62A8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05C4A2B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63A43973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5"/>
          </w:tcPr>
          <w:p w14:paraId="2E3CD63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B9DB1E2" w14:textId="77777777" w:rsidTr="00813A86">
        <w:trPr>
          <w:trHeight w:val="420"/>
        </w:trPr>
        <w:tc>
          <w:tcPr>
            <w:tcW w:w="1985" w:type="dxa"/>
          </w:tcPr>
          <w:p w14:paraId="0BAA65FC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C6981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10" w:type="dxa"/>
            <w:gridSpan w:val="11"/>
          </w:tcPr>
          <w:p w14:paraId="2317301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76F14172" w14:textId="77777777" w:rsidTr="00813A86">
        <w:trPr>
          <w:trHeight w:val="411"/>
        </w:trPr>
        <w:tc>
          <w:tcPr>
            <w:tcW w:w="1985" w:type="dxa"/>
          </w:tcPr>
          <w:p w14:paraId="7BBE13C6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8310" w:type="dxa"/>
            <w:gridSpan w:val="11"/>
          </w:tcPr>
          <w:p w14:paraId="4609899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34093192" w14:textId="77777777" w:rsidTr="00813A86">
        <w:trPr>
          <w:gridAfter w:val="1"/>
          <w:wAfter w:w="9" w:type="dxa"/>
        </w:trPr>
        <w:tc>
          <w:tcPr>
            <w:tcW w:w="1985" w:type="dxa"/>
            <w:vMerge w:val="restart"/>
          </w:tcPr>
          <w:p w14:paraId="2068A47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 xml:space="preserve">Отметьте выбранные дистанции  </w:t>
            </w:r>
          </w:p>
          <w:p w14:paraId="6979E1A9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14:paraId="03D30357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50м в/с</w:t>
            </w:r>
          </w:p>
        </w:tc>
        <w:tc>
          <w:tcPr>
            <w:tcW w:w="1110" w:type="dxa"/>
            <w:gridSpan w:val="2"/>
          </w:tcPr>
          <w:p w14:paraId="5133C62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100м в/с</w:t>
            </w:r>
          </w:p>
        </w:tc>
        <w:tc>
          <w:tcPr>
            <w:tcW w:w="1043" w:type="dxa"/>
            <w:gridSpan w:val="2"/>
          </w:tcPr>
          <w:p w14:paraId="4A45535B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200м брасс</w:t>
            </w:r>
          </w:p>
        </w:tc>
        <w:tc>
          <w:tcPr>
            <w:tcW w:w="1038" w:type="dxa"/>
            <w:gridSpan w:val="2"/>
          </w:tcPr>
          <w:p w14:paraId="609BA2B2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500м в/с</w:t>
            </w:r>
          </w:p>
        </w:tc>
        <w:tc>
          <w:tcPr>
            <w:tcW w:w="1154" w:type="dxa"/>
          </w:tcPr>
          <w:p w14:paraId="4DBD824C" w14:textId="5ED06690" w:rsidR="00EB01A0" w:rsidRPr="003C6981" w:rsidRDefault="00AA15A3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1066</w:t>
            </w:r>
            <w:r w:rsidR="00EB01A0" w:rsidRPr="003C6981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548" w:type="dxa"/>
          </w:tcPr>
          <w:p w14:paraId="7A3C6C35" w14:textId="7330CB6C" w:rsidR="00EB01A0" w:rsidRPr="003C6981" w:rsidRDefault="00AA15A3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</w:t>
            </w:r>
            <w:r w:rsidR="00EB01A0" w:rsidRPr="003C6981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344" w:type="dxa"/>
          </w:tcPr>
          <w:p w14:paraId="7B101BD8" w14:textId="27E0315C" w:rsidR="00EB01A0" w:rsidRPr="003C6981" w:rsidRDefault="00AA15A3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  <w:r w:rsidR="00EB01A0" w:rsidRPr="003C6981">
              <w:rPr>
                <w:b/>
                <w:sz w:val="18"/>
                <w:szCs w:val="18"/>
              </w:rPr>
              <w:t>м</w:t>
            </w:r>
          </w:p>
        </w:tc>
      </w:tr>
      <w:tr w:rsidR="00EB01A0" w14:paraId="48CD88FB" w14:textId="77777777" w:rsidTr="00813A86">
        <w:trPr>
          <w:gridAfter w:val="1"/>
          <w:wAfter w:w="9" w:type="dxa"/>
        </w:trPr>
        <w:tc>
          <w:tcPr>
            <w:tcW w:w="1985" w:type="dxa"/>
            <w:vMerge/>
          </w:tcPr>
          <w:p w14:paraId="5FBF6A81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</w:tcPr>
          <w:p w14:paraId="4D65C71B" w14:textId="30041921" w:rsidR="00EB01A0" w:rsidRPr="00C467BA" w:rsidRDefault="00AA15A3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EB01A0">
              <w:rPr>
                <w:sz w:val="18"/>
                <w:szCs w:val="18"/>
              </w:rPr>
              <w:t>р</w:t>
            </w:r>
          </w:p>
        </w:tc>
        <w:tc>
          <w:tcPr>
            <w:tcW w:w="1154" w:type="dxa"/>
          </w:tcPr>
          <w:p w14:paraId="54943465" w14:textId="73D12970" w:rsidR="00EB01A0" w:rsidRPr="00C467BA" w:rsidRDefault="00AA15A3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548" w:type="dxa"/>
          </w:tcPr>
          <w:p w14:paraId="54AADB82" w14:textId="4FADD257" w:rsidR="00EB01A0" w:rsidRPr="00C467BA" w:rsidRDefault="00AA15A3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344" w:type="dxa"/>
          </w:tcPr>
          <w:p w14:paraId="39B3FBBE" w14:textId="431718F2" w:rsidR="00EB01A0" w:rsidRPr="00C467BA" w:rsidRDefault="00AA15A3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01A0">
              <w:rPr>
                <w:sz w:val="18"/>
                <w:szCs w:val="18"/>
              </w:rPr>
              <w:t>00р</w:t>
            </w:r>
          </w:p>
        </w:tc>
      </w:tr>
      <w:tr w:rsidR="00EB01A0" w14:paraId="27307046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14:paraId="100CE0AD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5913F801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14:paraId="6E1E302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72B2B2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E244ED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1F2553F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8BD072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16C88F5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30741600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14:paraId="3352886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0048C945" w14:textId="654523CD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vAlign w:val="center"/>
          </w:tcPr>
          <w:p w14:paraId="035DFF5D" w14:textId="0F74964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3"/>
            <w:vAlign w:val="center"/>
          </w:tcPr>
          <w:p w14:paraId="481A351B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2FE883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1F7EDB1" w14:textId="77777777" w:rsidR="00EB01A0" w:rsidRPr="00932EB5" w:rsidRDefault="00EB01A0" w:rsidP="00EB01A0">
      <w:pPr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 _____________________________________________________________________________</w:t>
      </w:r>
    </w:p>
    <w:p w14:paraId="0F665BC5" w14:textId="77777777" w:rsidR="00EB01A0" w:rsidRPr="00932EB5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32EB5">
        <w:rPr>
          <w:sz w:val="24"/>
          <w:szCs w:val="24"/>
        </w:rPr>
        <w:t xml:space="preserve">                                    (</w:t>
      </w:r>
      <w:proofErr w:type="gramStart"/>
      <w:r w:rsidRPr="00932EB5">
        <w:rPr>
          <w:sz w:val="24"/>
          <w:szCs w:val="24"/>
        </w:rPr>
        <w:t xml:space="preserve">подпись)   </w:t>
      </w:r>
      <w:proofErr w:type="gramEnd"/>
      <w:r w:rsidRPr="00932EB5">
        <w:rPr>
          <w:sz w:val="24"/>
          <w:szCs w:val="24"/>
        </w:rPr>
        <w:t xml:space="preserve">                                             (расшифровка подписи)</w:t>
      </w:r>
    </w:p>
    <w:p w14:paraId="64DB5E7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EC3190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DA2E9D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0E87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E12180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72FE03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2B96F9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EFA533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562AC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FA691FC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7B99EF15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55F7CAA6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36A82DE6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276018D3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52B06397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3F48397D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2F68C00F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7C14FFE1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179FA679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4F852C16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6C62853A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18B42C66" w14:textId="42F92DE5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14:paraId="531814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Пример медицинской справки о допуске к участию в Соревнованиях</w:t>
      </w:r>
    </w:p>
    <w:p w14:paraId="5DD95AB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679CAC3" w14:textId="77777777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9648217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5FDF91E2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 w:rsidRPr="00733718">
        <w:rPr>
          <w:sz w:val="24"/>
          <w:szCs w:val="24"/>
        </w:rPr>
        <w:t>Штамп/бланк медицинской организации</w:t>
      </w:r>
    </w:p>
    <w:p w14:paraId="1EEC69AA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9E5B13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4C18CA35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123914" w14:textId="77777777" w:rsidR="00EB01A0" w:rsidRPr="00733718" w:rsidRDefault="00EB01A0" w:rsidP="00EB01A0">
      <w:pPr>
        <w:ind w:firstLine="709"/>
        <w:jc w:val="right"/>
        <w:rPr>
          <w:sz w:val="24"/>
          <w:szCs w:val="24"/>
        </w:rPr>
      </w:pPr>
    </w:p>
    <w:p w14:paraId="4C24AEB3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СПРАВКА</w:t>
      </w:r>
    </w:p>
    <w:p w14:paraId="364EDB60" w14:textId="77777777" w:rsidR="00EB01A0" w:rsidRPr="000E69CB" w:rsidRDefault="00EB01A0" w:rsidP="00EB01A0">
      <w:pPr>
        <w:ind w:firstLine="709"/>
        <w:rPr>
          <w:b/>
          <w:sz w:val="28"/>
          <w:szCs w:val="28"/>
        </w:rPr>
      </w:pPr>
    </w:p>
    <w:p w14:paraId="0A42BD42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Выдана,_________________</w:t>
      </w:r>
      <w:r>
        <w:rPr>
          <w:sz w:val="28"/>
          <w:szCs w:val="28"/>
        </w:rPr>
        <w:t>___________________________________________________________</w:t>
      </w:r>
      <w:r w:rsidRPr="000E69CB">
        <w:rPr>
          <w:sz w:val="28"/>
          <w:szCs w:val="28"/>
        </w:rPr>
        <w:t>________________________________________________ ,</w:t>
      </w:r>
    </w:p>
    <w:p w14:paraId="3D63361D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69CB">
        <w:rPr>
          <w:sz w:val="28"/>
          <w:szCs w:val="28"/>
        </w:rPr>
        <w:t>(ФИО)</w:t>
      </w:r>
    </w:p>
    <w:p w14:paraId="221FC5A9" w14:textId="12C689C1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 xml:space="preserve">дата </w:t>
      </w:r>
      <w:proofErr w:type="gramStart"/>
      <w:r w:rsidRPr="000E69CB">
        <w:rPr>
          <w:sz w:val="28"/>
          <w:szCs w:val="28"/>
        </w:rPr>
        <w:t>рождения:_</w:t>
      </w:r>
      <w:proofErr w:type="gramEnd"/>
      <w:r w:rsidRPr="000E69C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0E69CB">
        <w:rPr>
          <w:sz w:val="28"/>
          <w:szCs w:val="28"/>
        </w:rPr>
        <w:t>_________ , и подтверждает,</w:t>
      </w:r>
      <w:r w:rsidR="00813A86">
        <w:rPr>
          <w:sz w:val="28"/>
          <w:szCs w:val="28"/>
        </w:rPr>
        <w:t xml:space="preserve"> что он (она) «__ » ________202</w:t>
      </w:r>
      <w:r w:rsidR="00165476" w:rsidRPr="00165476">
        <w:rPr>
          <w:sz w:val="28"/>
          <w:szCs w:val="28"/>
        </w:rPr>
        <w:t>3</w:t>
      </w:r>
      <w:r w:rsidR="00813A86">
        <w:rPr>
          <w:sz w:val="28"/>
          <w:szCs w:val="28"/>
        </w:rPr>
        <w:t xml:space="preserve">   </w:t>
      </w:r>
      <w:r w:rsidRPr="000E69CB">
        <w:rPr>
          <w:sz w:val="28"/>
          <w:szCs w:val="28"/>
        </w:rPr>
        <w:t>г.</w:t>
      </w:r>
    </w:p>
    <w:p w14:paraId="37EEB70B" w14:textId="584136A6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прошёл(-ла) медицинское обследование, необходимое для участия в спортивных соревнованиях по плаванию, в т.ч. по плаванию на открытой воде на дистанции:</w:t>
      </w:r>
      <w:r>
        <w:rPr>
          <w:sz w:val="28"/>
          <w:szCs w:val="28"/>
        </w:rPr>
        <w:t xml:space="preserve"> </w:t>
      </w:r>
      <w:r w:rsidRPr="000E69CB">
        <w:rPr>
          <w:sz w:val="28"/>
          <w:szCs w:val="28"/>
        </w:rPr>
        <w:t>50м, 100м, 200м,</w:t>
      </w:r>
      <w:r w:rsidR="00A9280D">
        <w:rPr>
          <w:sz w:val="28"/>
          <w:szCs w:val="28"/>
        </w:rPr>
        <w:t xml:space="preserve"> 500м, </w:t>
      </w:r>
      <w:r w:rsidR="00AA15A3">
        <w:rPr>
          <w:sz w:val="28"/>
          <w:szCs w:val="28"/>
        </w:rPr>
        <w:t>1066</w:t>
      </w:r>
      <w:r w:rsidR="00A9280D">
        <w:rPr>
          <w:sz w:val="28"/>
          <w:szCs w:val="28"/>
        </w:rPr>
        <w:t xml:space="preserve">м, </w:t>
      </w:r>
      <w:r w:rsidR="00AA15A3">
        <w:rPr>
          <w:sz w:val="28"/>
          <w:szCs w:val="28"/>
        </w:rPr>
        <w:t>1600</w:t>
      </w:r>
      <w:r w:rsidR="00A9280D">
        <w:rPr>
          <w:sz w:val="28"/>
          <w:szCs w:val="28"/>
        </w:rPr>
        <w:t xml:space="preserve">м, </w:t>
      </w:r>
      <w:r w:rsidR="00AA15A3">
        <w:rPr>
          <w:sz w:val="28"/>
          <w:szCs w:val="28"/>
        </w:rPr>
        <w:t>3000</w:t>
      </w:r>
      <w:r w:rsidR="00A9280D">
        <w:rPr>
          <w:sz w:val="28"/>
          <w:szCs w:val="28"/>
        </w:rPr>
        <w:t>м, 4х50</w:t>
      </w:r>
      <w:r w:rsidRPr="000E69CB">
        <w:rPr>
          <w:sz w:val="28"/>
          <w:szCs w:val="28"/>
        </w:rPr>
        <w:t>м.</w:t>
      </w:r>
    </w:p>
    <w:p w14:paraId="5BF0E1E2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4316807B" w14:textId="77777777" w:rsidR="00EB01A0" w:rsidRPr="000E69CB" w:rsidRDefault="00EB01A0" w:rsidP="00EB01A0">
      <w:pPr>
        <w:jc w:val="both"/>
        <w:rPr>
          <w:sz w:val="28"/>
          <w:szCs w:val="28"/>
        </w:rPr>
      </w:pPr>
      <w:r w:rsidRPr="000E69CB">
        <w:rPr>
          <w:sz w:val="28"/>
          <w:szCs w:val="28"/>
        </w:rPr>
        <w:t>ЭКГ_________________________________________________________________________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14:paraId="514BBF4E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61F6FE42" w14:textId="77777777" w:rsidR="00EB01A0" w:rsidRDefault="00EB01A0" w:rsidP="00EB01A0">
      <w:pPr>
        <w:jc w:val="both"/>
        <w:rPr>
          <w:sz w:val="24"/>
          <w:szCs w:val="24"/>
        </w:rPr>
      </w:pPr>
      <w:r w:rsidRPr="000E69CB">
        <w:rPr>
          <w:sz w:val="28"/>
          <w:szCs w:val="28"/>
        </w:rPr>
        <w:t>Заключение____________________________________________________________________________________________________________________________________________________________________________________________</w:t>
      </w:r>
    </w:p>
    <w:p w14:paraId="5B850B88" w14:textId="77777777" w:rsidR="00EB01A0" w:rsidRDefault="00EB01A0" w:rsidP="00EB01A0">
      <w:pPr>
        <w:jc w:val="both"/>
        <w:rPr>
          <w:sz w:val="24"/>
          <w:szCs w:val="24"/>
        </w:rPr>
      </w:pPr>
    </w:p>
    <w:p w14:paraId="1A184D48" w14:textId="77777777" w:rsidR="00EB01A0" w:rsidRDefault="00EB01A0" w:rsidP="00EB01A0">
      <w:pPr>
        <w:jc w:val="both"/>
        <w:rPr>
          <w:sz w:val="24"/>
          <w:szCs w:val="24"/>
        </w:rPr>
      </w:pPr>
    </w:p>
    <w:p w14:paraId="315973B6" w14:textId="77777777" w:rsidR="00EB01A0" w:rsidRDefault="00EB01A0" w:rsidP="00EB01A0">
      <w:pPr>
        <w:jc w:val="both"/>
        <w:rPr>
          <w:sz w:val="24"/>
          <w:szCs w:val="24"/>
        </w:rPr>
      </w:pPr>
    </w:p>
    <w:p w14:paraId="4FB8DB91" w14:textId="77777777" w:rsidR="00EB01A0" w:rsidRDefault="00EB01A0" w:rsidP="00EB01A0">
      <w:pPr>
        <w:jc w:val="both"/>
        <w:rPr>
          <w:sz w:val="24"/>
          <w:szCs w:val="24"/>
        </w:rPr>
      </w:pPr>
    </w:p>
    <w:p w14:paraId="01CC2A56" w14:textId="77777777" w:rsidR="00EB01A0" w:rsidRDefault="00EB01A0" w:rsidP="00EB01A0">
      <w:pPr>
        <w:jc w:val="both"/>
        <w:rPr>
          <w:sz w:val="24"/>
          <w:szCs w:val="24"/>
        </w:rPr>
      </w:pPr>
    </w:p>
    <w:p w14:paraId="1080E4DC" w14:textId="77777777" w:rsidR="00EB01A0" w:rsidRPr="00733718" w:rsidRDefault="00EB01A0" w:rsidP="00EB01A0">
      <w:pPr>
        <w:jc w:val="both"/>
        <w:rPr>
          <w:sz w:val="24"/>
          <w:szCs w:val="24"/>
        </w:rPr>
      </w:pPr>
      <w:r w:rsidRPr="00733718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                                                               </w:t>
      </w:r>
      <w:r w:rsidRPr="00733718">
        <w:rPr>
          <w:sz w:val="24"/>
          <w:szCs w:val="24"/>
        </w:rPr>
        <w:t>Врач</w:t>
      </w:r>
      <w:r>
        <w:rPr>
          <w:sz w:val="24"/>
          <w:szCs w:val="24"/>
        </w:rPr>
        <w:t>______________________________________</w:t>
      </w:r>
    </w:p>
    <w:p w14:paraId="3BD88791" w14:textId="77777777" w:rsidR="00EB01A0" w:rsidRPr="00733718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3718">
        <w:rPr>
          <w:sz w:val="24"/>
          <w:szCs w:val="24"/>
        </w:rPr>
        <w:t>(ФИО)</w:t>
      </w:r>
    </w:p>
    <w:p w14:paraId="7CD5A6A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66705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3F08B3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E191C5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45FFB6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13CB68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133025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ED2D94" w14:textId="77777777" w:rsidR="00745F85" w:rsidRDefault="00745F85" w:rsidP="00745F85">
      <w:pPr>
        <w:rPr>
          <w:b/>
          <w:sz w:val="24"/>
          <w:szCs w:val="24"/>
        </w:rPr>
      </w:pPr>
    </w:p>
    <w:p w14:paraId="4C09CE63" w14:textId="77777777" w:rsidR="00AA15A3" w:rsidRDefault="00AA15A3" w:rsidP="00745F85">
      <w:pPr>
        <w:jc w:val="right"/>
        <w:rPr>
          <w:b/>
          <w:sz w:val="24"/>
          <w:szCs w:val="24"/>
        </w:rPr>
      </w:pPr>
    </w:p>
    <w:p w14:paraId="354D26DE" w14:textId="77777777" w:rsidR="00AA15A3" w:rsidRDefault="00AA15A3" w:rsidP="00745F85">
      <w:pPr>
        <w:jc w:val="right"/>
        <w:rPr>
          <w:b/>
          <w:sz w:val="24"/>
          <w:szCs w:val="24"/>
        </w:rPr>
      </w:pPr>
    </w:p>
    <w:p w14:paraId="01FA512C" w14:textId="2F3F953E" w:rsidR="00EB01A0" w:rsidRPr="000A2EDD" w:rsidRDefault="00EB01A0" w:rsidP="00745F85">
      <w:pPr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lastRenderedPageBreak/>
        <w:t>ПРИЛОЖЕНИЕ 3</w:t>
      </w:r>
    </w:p>
    <w:p w14:paraId="7B08C69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1AB8A01A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7E2C3D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80B487" w14:textId="18D56BE5" w:rsidR="00EB01A0" w:rsidRDefault="00EB01A0" w:rsidP="00EB01A0">
      <w:pPr>
        <w:ind w:left="5387"/>
        <w:jc w:val="both"/>
        <w:rPr>
          <w:sz w:val="24"/>
          <w:szCs w:val="24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IV</w:t>
      </w:r>
      <w:r w:rsidRPr="009C4EF7">
        <w:rPr>
          <w:sz w:val="22"/>
          <w:szCs w:val="22"/>
        </w:rPr>
        <w:t xml:space="preserve"> Открытый фестиваль Иркутской области по плаванию на открытой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</w:t>
      </w:r>
      <w:r w:rsidRPr="009C4EF7">
        <w:rPr>
          <w:sz w:val="22"/>
          <w:szCs w:val="22"/>
        </w:rPr>
        <w:t>-202</w:t>
      </w:r>
      <w:r w:rsidR="00165476" w:rsidRPr="00165476">
        <w:rPr>
          <w:sz w:val="22"/>
          <w:szCs w:val="22"/>
        </w:rPr>
        <w:t>3</w:t>
      </w:r>
      <w:r>
        <w:rPr>
          <w:sz w:val="22"/>
          <w:szCs w:val="22"/>
        </w:rPr>
        <w:t>»</w:t>
      </w:r>
    </w:p>
    <w:p w14:paraId="119A5E36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A1CF5D0" w14:textId="77777777" w:rsidR="00EB01A0" w:rsidRPr="000A2EDD" w:rsidRDefault="00EB01A0" w:rsidP="00EB01A0">
      <w:pPr>
        <w:ind w:firstLine="709"/>
        <w:jc w:val="right"/>
        <w:rPr>
          <w:sz w:val="24"/>
          <w:szCs w:val="24"/>
        </w:rPr>
      </w:pPr>
    </w:p>
    <w:p w14:paraId="740F0F3D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РАСПИСКА об ответственности</w:t>
      </w:r>
    </w:p>
    <w:p w14:paraId="00C89FD5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участника соревнований</w:t>
      </w:r>
    </w:p>
    <w:p w14:paraId="2BA86DD8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</w:p>
    <w:p w14:paraId="778ACB89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0A2EDD">
        <w:rPr>
          <w:sz w:val="24"/>
          <w:szCs w:val="24"/>
        </w:rPr>
        <w:t>Я,_</w:t>
      </w:r>
      <w:proofErr w:type="gramEnd"/>
      <w:r w:rsidRPr="000A2EDD">
        <w:rPr>
          <w:sz w:val="24"/>
          <w:szCs w:val="24"/>
        </w:rPr>
        <w:t>_____________________________________________________________________,</w:t>
      </w:r>
    </w:p>
    <w:p w14:paraId="22AF4AD5" w14:textId="77777777" w:rsidR="00EB01A0" w:rsidRPr="000A2EDD" w:rsidRDefault="00EB01A0" w:rsidP="00EB01A0">
      <w:pPr>
        <w:ind w:firstLine="567"/>
        <w:jc w:val="center"/>
        <w:rPr>
          <w:sz w:val="18"/>
          <w:szCs w:val="18"/>
        </w:rPr>
      </w:pPr>
      <w:r w:rsidRPr="000A2EDD">
        <w:rPr>
          <w:sz w:val="18"/>
          <w:szCs w:val="18"/>
        </w:rPr>
        <w:t>(указать полностью фамилию, имя и отчество)</w:t>
      </w:r>
    </w:p>
    <w:p w14:paraId="39D69995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Дата рождения «___» ____________ ____ г.,</w:t>
      </w:r>
    </w:p>
    <w:p w14:paraId="78CEB88D" w14:textId="77777777" w:rsidR="00EB01A0" w:rsidRPr="000A2EDD" w:rsidRDefault="00EB01A0" w:rsidP="00EB01A0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proofErr w:type="gramStart"/>
      <w:r w:rsidRPr="000A2EDD">
        <w:rPr>
          <w:sz w:val="18"/>
          <w:szCs w:val="18"/>
        </w:rPr>
        <w:t>( дата</w:t>
      </w:r>
      <w:proofErr w:type="gramEnd"/>
      <w:r w:rsidRPr="000A2EDD">
        <w:rPr>
          <w:sz w:val="18"/>
          <w:szCs w:val="18"/>
        </w:rPr>
        <w:t xml:space="preserve"> рождения)</w:t>
      </w:r>
    </w:p>
    <w:p w14:paraId="2D8AE7BE" w14:textId="2E6B5C13" w:rsidR="00EB01A0" w:rsidRPr="000A2EDD" w:rsidRDefault="00EB01A0" w:rsidP="00EB01A0">
      <w:pPr>
        <w:spacing w:line="360" w:lineRule="auto"/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ВЫРАЖАЮ ЖЕЛАНИЕ принять участие в I</w:t>
      </w:r>
      <w:r w:rsidR="00370782">
        <w:rPr>
          <w:sz w:val="24"/>
          <w:szCs w:val="24"/>
          <w:lang w:val="en-US"/>
        </w:rPr>
        <w:t>I</w:t>
      </w:r>
      <w:r w:rsidRPr="000A2EDD">
        <w:rPr>
          <w:sz w:val="24"/>
          <w:szCs w:val="24"/>
        </w:rPr>
        <w:t xml:space="preserve"> Открытый фестиваль Иркутской области по плаванию на открытой воде «</w:t>
      </w:r>
      <w:proofErr w:type="spellStart"/>
      <w:r w:rsidRPr="000A2EDD">
        <w:rPr>
          <w:sz w:val="24"/>
          <w:szCs w:val="24"/>
        </w:rPr>
        <w:t>Baikal</w:t>
      </w:r>
      <w:proofErr w:type="spellEnd"/>
      <w:r w:rsidRPr="000A2EDD">
        <w:rPr>
          <w:sz w:val="24"/>
          <w:szCs w:val="24"/>
        </w:rPr>
        <w:t xml:space="preserve"> </w:t>
      </w:r>
      <w:proofErr w:type="spellStart"/>
      <w:r w:rsidRPr="000A2EDD">
        <w:rPr>
          <w:sz w:val="24"/>
          <w:szCs w:val="24"/>
        </w:rPr>
        <w:t>S</w:t>
      </w:r>
      <w:r w:rsidR="00745F85">
        <w:rPr>
          <w:sz w:val="24"/>
          <w:szCs w:val="24"/>
        </w:rPr>
        <w:t>wim</w:t>
      </w:r>
      <w:proofErr w:type="spellEnd"/>
      <w:r w:rsidR="00745F85">
        <w:rPr>
          <w:sz w:val="24"/>
          <w:szCs w:val="24"/>
        </w:rPr>
        <w:t xml:space="preserve"> Fest</w:t>
      </w:r>
      <w:r w:rsidR="00165476">
        <w:rPr>
          <w:sz w:val="24"/>
          <w:szCs w:val="24"/>
        </w:rPr>
        <w:t>-</w:t>
      </w:r>
      <w:r w:rsidR="00745F85">
        <w:rPr>
          <w:sz w:val="24"/>
          <w:szCs w:val="24"/>
        </w:rPr>
        <w:t>202</w:t>
      </w:r>
      <w:r w:rsidR="00165476" w:rsidRPr="00165476">
        <w:rPr>
          <w:sz w:val="24"/>
          <w:szCs w:val="24"/>
        </w:rPr>
        <w:t>3</w:t>
      </w:r>
      <w:r w:rsidR="00165476">
        <w:rPr>
          <w:sz w:val="24"/>
          <w:szCs w:val="24"/>
        </w:rPr>
        <w:t>»</w:t>
      </w: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дистанции</w:t>
      </w:r>
      <w:r w:rsidRPr="000A2E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</w:t>
      </w:r>
      <w:r w:rsidRPr="000A2EDD">
        <w:rPr>
          <w:sz w:val="24"/>
          <w:szCs w:val="24"/>
        </w:rPr>
        <w:t>_, которые проводятся по адресу: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_____________________________________________________________________________,</w:t>
      </w:r>
    </w:p>
    <w:p w14:paraId="44E93ADE" w14:textId="623DC13F" w:rsidR="00EB01A0" w:rsidRPr="000A2EDD" w:rsidRDefault="00745F85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A15A3">
        <w:rPr>
          <w:sz w:val="24"/>
          <w:szCs w:val="24"/>
        </w:rPr>
        <w:t>18</w:t>
      </w:r>
      <w:r w:rsidR="00165476">
        <w:rPr>
          <w:sz w:val="24"/>
          <w:szCs w:val="24"/>
        </w:rPr>
        <w:t xml:space="preserve"> – </w:t>
      </w:r>
      <w:r w:rsidR="00AA15A3">
        <w:rPr>
          <w:sz w:val="24"/>
          <w:szCs w:val="24"/>
        </w:rPr>
        <w:t>23</w:t>
      </w:r>
      <w:r w:rsidR="00165476">
        <w:rPr>
          <w:sz w:val="24"/>
          <w:szCs w:val="24"/>
        </w:rPr>
        <w:t xml:space="preserve"> июля 2023</w:t>
      </w:r>
      <w:r w:rsidR="00EB01A0" w:rsidRPr="000A2EDD">
        <w:rPr>
          <w:sz w:val="24"/>
          <w:szCs w:val="24"/>
        </w:rPr>
        <w:t xml:space="preserve"> г. (далее – Соревнования).</w:t>
      </w:r>
    </w:p>
    <w:p w14:paraId="42841E2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6184BCC4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Я добровольно подписываю данный документ в качестве необходимого условия участия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Соревнованиях. С правилами (Положением) Соревнований ознакомлен и полностью согласен следовать им.</w:t>
      </w:r>
    </w:p>
    <w:p w14:paraId="3C4A90CE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3A2145E" w14:textId="77777777" w:rsidR="00EB01A0" w:rsidRPr="009C4EF7" w:rsidRDefault="00EB01A0" w:rsidP="00EB01A0">
      <w:pPr>
        <w:ind w:firstLine="567"/>
        <w:jc w:val="both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ПОДТВЕРЖДАЮ, что:</w:t>
      </w:r>
    </w:p>
    <w:p w14:paraId="4BF41258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1. Я принимаю на себя всю ответственность за возможные травмы и прочие последствия несчастных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случаев, которые могут произойти со мной во время Соревнований, в т. ч особо тяжкие последствия.</w:t>
      </w:r>
    </w:p>
    <w:p w14:paraId="6D709CA6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2. Я физически и морально подготовлен к участию в Соревнованиях и к возможному связанному с таким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участием умственному и физическому напряжению.</w:t>
      </w:r>
    </w:p>
    <w:p w14:paraId="14366E9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3. Во время Соревнований я никогда и ни при каких обстоятельствах не буду умышленно создавать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ситуации, которые могут причинить вред другим участникам, организаторам Соревнований, посторонним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лицам, а также их имуществу.</w:t>
      </w:r>
    </w:p>
    <w:p w14:paraId="073E3C8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4. Я буду неотступно соблюдать все правила Соревнований.</w:t>
      </w:r>
    </w:p>
    <w:p w14:paraId="79A3CE9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C38893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b/>
          <w:sz w:val="24"/>
          <w:szCs w:val="24"/>
        </w:rPr>
        <w:t>ВЫРАЖАЮ СОГЛАСИЕ</w:t>
      </w:r>
      <w:r w:rsidRPr="000A2EDD">
        <w:rPr>
          <w:sz w:val="24"/>
          <w:szCs w:val="24"/>
        </w:rPr>
        <w:t xml:space="preserve"> с тем, что в случае причинения во время проведения Соревнований или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связи с их проведением вреда имуществу граждан и организаций, вреда, причиненного жизни или здоровью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мне и участникам Соревнования или иных лиц, всю ответственность за возможные последствия причинения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вреда несёт непосредственный причинитель вреда.</w:t>
      </w:r>
    </w:p>
    <w:p w14:paraId="3FF5A6A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4E08198E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27C94D3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70A39DF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4FEF803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3216B172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2BA238BC" w14:textId="77777777" w:rsidR="00EB01A0" w:rsidRDefault="00EB01A0" w:rsidP="000557A9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</w:t>
      </w:r>
      <w:proofErr w:type="gramStart"/>
      <w:r w:rsidRPr="000A2EDD">
        <w:rPr>
          <w:sz w:val="24"/>
          <w:szCs w:val="24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7E41EDAE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67B41B0B" w14:textId="77777777" w:rsidR="00AA15A3" w:rsidRDefault="00AA15A3" w:rsidP="00EB01A0">
      <w:pPr>
        <w:ind w:firstLine="709"/>
        <w:jc w:val="right"/>
        <w:rPr>
          <w:b/>
          <w:sz w:val="24"/>
          <w:szCs w:val="24"/>
        </w:rPr>
      </w:pPr>
    </w:p>
    <w:p w14:paraId="0967415E" w14:textId="424838B4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14:paraId="5943680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09FB7758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F1E1C6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353095" w14:textId="72711B5C" w:rsidR="00EB01A0" w:rsidRDefault="00EB01A0" w:rsidP="00EB01A0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IV</w:t>
      </w:r>
      <w:r w:rsidRPr="009C4EF7">
        <w:rPr>
          <w:sz w:val="22"/>
          <w:szCs w:val="22"/>
        </w:rPr>
        <w:t xml:space="preserve"> Открытый фестиваль Иркутской области по плаванию на откры</w:t>
      </w:r>
      <w:r w:rsidR="00745F85">
        <w:rPr>
          <w:sz w:val="22"/>
          <w:szCs w:val="22"/>
        </w:rPr>
        <w:t>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Fest-202</w:t>
      </w:r>
      <w:r w:rsidR="00165476" w:rsidRPr="00165476">
        <w:rPr>
          <w:sz w:val="22"/>
          <w:szCs w:val="22"/>
        </w:rPr>
        <w:t>3</w:t>
      </w:r>
      <w:r>
        <w:rPr>
          <w:sz w:val="22"/>
          <w:szCs w:val="22"/>
        </w:rPr>
        <w:t>»</w:t>
      </w:r>
    </w:p>
    <w:p w14:paraId="40957356" w14:textId="77777777" w:rsidR="00EB01A0" w:rsidRDefault="00EB01A0" w:rsidP="00EB01A0">
      <w:pPr>
        <w:ind w:left="5387"/>
        <w:jc w:val="both"/>
        <w:rPr>
          <w:sz w:val="24"/>
          <w:szCs w:val="24"/>
        </w:rPr>
      </w:pPr>
    </w:p>
    <w:p w14:paraId="40766E5A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1A7450C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B4CCE11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РАСПИСКА</w:t>
      </w:r>
    </w:p>
    <w:p w14:paraId="4C8A5D35" w14:textId="77777777" w:rsidR="00EB01A0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в согласии на участие ребенка в соревнованиях</w:t>
      </w:r>
    </w:p>
    <w:p w14:paraId="73269DFB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</w:p>
    <w:p w14:paraId="2B879D52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9C4EF7">
        <w:rPr>
          <w:sz w:val="24"/>
          <w:szCs w:val="24"/>
        </w:rPr>
        <w:t>Я,_</w:t>
      </w:r>
      <w:proofErr w:type="gramEnd"/>
      <w:r w:rsidRPr="009C4EF7">
        <w:rPr>
          <w:sz w:val="24"/>
          <w:szCs w:val="24"/>
        </w:rPr>
        <w:t>_____________________________________________________________________,</w:t>
      </w:r>
    </w:p>
    <w:p w14:paraId="0CAB2570" w14:textId="77777777" w:rsidR="00EB01A0" w:rsidRPr="009C4EF7" w:rsidRDefault="00EB01A0" w:rsidP="00EB01A0">
      <w:pPr>
        <w:ind w:firstLine="567"/>
        <w:jc w:val="center"/>
        <w:rPr>
          <w:sz w:val="16"/>
          <w:szCs w:val="16"/>
        </w:rPr>
      </w:pPr>
      <w:r w:rsidRPr="009C4EF7">
        <w:rPr>
          <w:sz w:val="16"/>
          <w:szCs w:val="16"/>
        </w:rPr>
        <w:t>(фамилия, имя, отчество родителя или законного представителя ребенка)</w:t>
      </w:r>
    </w:p>
    <w:p w14:paraId="1CC7FA94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являясь отцом / матерью, выражаю своё согласие на участие моего (-ей) сына / дочери</w:t>
      </w:r>
    </w:p>
    <w:p w14:paraId="3EE4BEC8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18"/>
          <w:szCs w:val="18"/>
        </w:rPr>
        <w:t xml:space="preserve">(нужное </w:t>
      </w:r>
      <w:proofErr w:type="gramStart"/>
      <w:r w:rsidRPr="009C4EF7">
        <w:rPr>
          <w:sz w:val="18"/>
          <w:szCs w:val="18"/>
        </w:rPr>
        <w:t>подчеркнуть)</w:t>
      </w:r>
      <w:r w:rsidRPr="009C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Pr="009C4EF7">
        <w:rPr>
          <w:sz w:val="18"/>
          <w:szCs w:val="18"/>
        </w:rPr>
        <w:t>(нужное подчеркнуть)</w:t>
      </w:r>
    </w:p>
    <w:p w14:paraId="6877CF47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_________________________________________________________________________</w:t>
      </w:r>
    </w:p>
    <w:p w14:paraId="5757C1B7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(фамилия, имя и отчество ребенка)</w:t>
      </w:r>
    </w:p>
    <w:p w14:paraId="5CAF6B09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50AA2524" w14:textId="4F85240A" w:rsidR="00EB01A0" w:rsidRPr="00D17E9D" w:rsidRDefault="00EB01A0" w:rsidP="00EB01A0">
      <w:pPr>
        <w:spacing w:line="360" w:lineRule="auto"/>
        <w:jc w:val="both"/>
        <w:rPr>
          <w:sz w:val="24"/>
          <w:szCs w:val="24"/>
        </w:rPr>
      </w:pPr>
      <w:r w:rsidRPr="00D17E9D">
        <w:rPr>
          <w:sz w:val="24"/>
          <w:szCs w:val="24"/>
        </w:rPr>
        <w:t xml:space="preserve">дата рождения _________________________________________________________в соревнованиях по плаванию на открытой воде - </w:t>
      </w:r>
      <w:r w:rsidR="00165476">
        <w:rPr>
          <w:sz w:val="24"/>
          <w:szCs w:val="24"/>
          <w:lang w:val="en-US"/>
        </w:rPr>
        <w:t>IV</w:t>
      </w:r>
      <w:r w:rsidRPr="00D17E9D">
        <w:rPr>
          <w:sz w:val="24"/>
          <w:szCs w:val="24"/>
        </w:rPr>
        <w:t xml:space="preserve"> Открытый фестиваль Иркутской области по плаванию на откры</w:t>
      </w:r>
      <w:r w:rsidR="00745F85">
        <w:rPr>
          <w:sz w:val="24"/>
          <w:szCs w:val="24"/>
        </w:rPr>
        <w:t>той воде 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</w:t>
      </w:r>
      <w:proofErr w:type="spellStart"/>
      <w:r w:rsidR="00745F85">
        <w:rPr>
          <w:sz w:val="24"/>
          <w:szCs w:val="24"/>
        </w:rPr>
        <w:t>Swim</w:t>
      </w:r>
      <w:proofErr w:type="spellEnd"/>
      <w:r w:rsidR="00745F85">
        <w:rPr>
          <w:sz w:val="24"/>
          <w:szCs w:val="24"/>
        </w:rPr>
        <w:t xml:space="preserve"> Fest-202</w:t>
      </w:r>
      <w:r w:rsidR="00165476" w:rsidRPr="00165476">
        <w:rPr>
          <w:sz w:val="24"/>
          <w:szCs w:val="24"/>
        </w:rPr>
        <w:t>3</w:t>
      </w:r>
      <w:r w:rsidR="00165476">
        <w:rPr>
          <w:sz w:val="24"/>
          <w:szCs w:val="24"/>
        </w:rPr>
        <w:t>»</w:t>
      </w:r>
      <w:r w:rsidRPr="00D17E9D">
        <w:rPr>
          <w:sz w:val="24"/>
          <w:szCs w:val="24"/>
        </w:rPr>
        <w:t>, на дистанции:</w:t>
      </w:r>
    </w:p>
    <w:p w14:paraId="2A5FACFF" w14:textId="77777777" w:rsidR="00EB01A0" w:rsidRPr="009C4EF7" w:rsidRDefault="00EB01A0" w:rsidP="00EB01A0">
      <w:pPr>
        <w:spacing w:line="360" w:lineRule="auto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Pr="009C4EF7">
        <w:rPr>
          <w:sz w:val="24"/>
          <w:szCs w:val="24"/>
        </w:rPr>
        <w:t>________, которые проводятся по адресу:_______________</w:t>
      </w:r>
      <w:r>
        <w:rPr>
          <w:sz w:val="24"/>
          <w:szCs w:val="24"/>
        </w:rPr>
        <w:t>_______________________________________________________</w:t>
      </w:r>
      <w:r w:rsidRPr="009C4EF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</w:t>
      </w:r>
    </w:p>
    <w:p w14:paraId="337C8116" w14:textId="48F7B812" w:rsidR="00EB01A0" w:rsidRPr="009C4EF7" w:rsidRDefault="00AA15A3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65476">
        <w:rPr>
          <w:sz w:val="24"/>
          <w:szCs w:val="24"/>
        </w:rPr>
        <w:t xml:space="preserve"> – </w:t>
      </w:r>
      <w:r>
        <w:rPr>
          <w:sz w:val="24"/>
          <w:szCs w:val="24"/>
        </w:rPr>
        <w:t>23</w:t>
      </w:r>
      <w:r w:rsidR="00165476">
        <w:rPr>
          <w:sz w:val="24"/>
          <w:szCs w:val="24"/>
        </w:rPr>
        <w:t xml:space="preserve"> июля 2023</w:t>
      </w:r>
      <w:r w:rsidR="00EB01A0">
        <w:rPr>
          <w:sz w:val="24"/>
          <w:szCs w:val="24"/>
        </w:rPr>
        <w:t xml:space="preserve"> года</w:t>
      </w:r>
    </w:p>
    <w:p w14:paraId="4A7109A6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 xml:space="preserve">(далее – Соревнования). </w:t>
      </w:r>
    </w:p>
    <w:p w14:paraId="6D8C0B48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3099AB2A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Настоящим даю согласие на участие моего ребе</w:t>
      </w:r>
      <w:r>
        <w:rPr>
          <w:sz w:val="24"/>
          <w:szCs w:val="24"/>
        </w:rPr>
        <w:t xml:space="preserve">нка в указанных </w:t>
      </w:r>
      <w:proofErr w:type="gramStart"/>
      <w:r>
        <w:rPr>
          <w:sz w:val="24"/>
          <w:szCs w:val="24"/>
        </w:rPr>
        <w:t>Соревнованиях,  а</w:t>
      </w:r>
      <w:proofErr w:type="gramEnd"/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также принимаю на себя обязательство не предъявлять никаких претензий к организаторам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спортивного мероприятия (Соревнований), тренерско</w:t>
      </w:r>
      <w:r>
        <w:rPr>
          <w:sz w:val="24"/>
          <w:szCs w:val="24"/>
        </w:rPr>
        <w:t xml:space="preserve">му, инструкторскому и судейском </w:t>
      </w:r>
      <w:r w:rsidRPr="009C4EF7">
        <w:rPr>
          <w:sz w:val="24"/>
          <w:szCs w:val="24"/>
        </w:rPr>
        <w:t>составу в случае причинения вреда жизни, здоровью и / или имуществу моего ребенка во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время проводимых Соревнований.</w:t>
      </w:r>
    </w:p>
    <w:p w14:paraId="12483437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Всю ответственность за причинение вреда жизни, здоровью и / или материального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ущерба имуществу моего ребенка, полученных во время данных Соревнований, беру на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себя.</w:t>
      </w:r>
    </w:p>
    <w:p w14:paraId="7707E02B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С правилами (Положением) проведения Соревнований и безопасности ознакомлен (а).</w:t>
      </w:r>
    </w:p>
    <w:p w14:paraId="042FC8B0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Данное обязательство, дано мной без какого-либо принуждения, в состоянии полной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дееспособности.</w:t>
      </w:r>
    </w:p>
    <w:p w14:paraId="3832AD2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B2A7BC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7DA5DD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F502E26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12071E4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362165A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3A45AC0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1DE58C1F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0A3D333E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</w:t>
      </w:r>
      <w:proofErr w:type="gramStart"/>
      <w:r w:rsidRPr="000A2EDD">
        <w:rPr>
          <w:sz w:val="24"/>
          <w:szCs w:val="24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68E38AEB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sectPr w:rsidR="00EB01A0" w:rsidRPr="000A2EDD" w:rsidSect="00745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3C95" w14:textId="77777777" w:rsidR="00965D81" w:rsidRDefault="00965D81" w:rsidP="006D6DE5">
      <w:r>
        <w:separator/>
      </w:r>
    </w:p>
  </w:endnote>
  <w:endnote w:type="continuationSeparator" w:id="0">
    <w:p w14:paraId="0549AAC4" w14:textId="77777777" w:rsidR="00965D81" w:rsidRDefault="00965D81" w:rsidP="006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Nova Mo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FEC9" w14:textId="77777777" w:rsidR="00965D81" w:rsidRDefault="00965D81" w:rsidP="006D6DE5">
      <w:r>
        <w:separator/>
      </w:r>
    </w:p>
  </w:footnote>
  <w:footnote w:type="continuationSeparator" w:id="0">
    <w:p w14:paraId="62387D4D" w14:textId="77777777" w:rsidR="00965D81" w:rsidRDefault="00965D81" w:rsidP="006D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val="ru-RU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color w:val="2781C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10"/>
        </w:tabs>
        <w:ind w:left="66" w:firstLine="3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1">
      <w:start w:val="1"/>
      <w:numFmt w:val="bullet"/>
      <w:lvlText w:val="-"/>
      <w:lvlJc w:val="left"/>
      <w:pPr>
        <w:tabs>
          <w:tab w:val="num" w:pos="-10"/>
        </w:tabs>
        <w:ind w:left="1626" w:firstLine="10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2">
      <w:start w:val="1"/>
      <w:numFmt w:val="bullet"/>
      <w:lvlText w:val="-"/>
      <w:lvlJc w:val="left"/>
      <w:pPr>
        <w:tabs>
          <w:tab w:val="num" w:pos="-10"/>
        </w:tabs>
        <w:ind w:left="2346" w:firstLine="18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3">
      <w:start w:val="1"/>
      <w:numFmt w:val="bullet"/>
      <w:lvlText w:val="-"/>
      <w:lvlJc w:val="left"/>
      <w:pPr>
        <w:tabs>
          <w:tab w:val="num" w:pos="-10"/>
        </w:tabs>
        <w:ind w:left="3066" w:firstLine="25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4">
      <w:start w:val="1"/>
      <w:numFmt w:val="bullet"/>
      <w:lvlText w:val="-"/>
      <w:lvlJc w:val="left"/>
      <w:pPr>
        <w:tabs>
          <w:tab w:val="num" w:pos="-10"/>
        </w:tabs>
        <w:ind w:left="3786" w:firstLine="324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5">
      <w:start w:val="1"/>
      <w:numFmt w:val="bullet"/>
      <w:lvlText w:val="-"/>
      <w:lvlJc w:val="left"/>
      <w:pPr>
        <w:tabs>
          <w:tab w:val="num" w:pos="-10"/>
        </w:tabs>
        <w:ind w:left="4506" w:firstLine="39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6">
      <w:start w:val="1"/>
      <w:numFmt w:val="bullet"/>
      <w:lvlText w:val="-"/>
      <w:lvlJc w:val="left"/>
      <w:pPr>
        <w:tabs>
          <w:tab w:val="num" w:pos="-10"/>
        </w:tabs>
        <w:ind w:left="5226" w:firstLine="46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7">
      <w:start w:val="1"/>
      <w:numFmt w:val="bullet"/>
      <w:lvlText w:val="-"/>
      <w:lvlJc w:val="left"/>
      <w:pPr>
        <w:tabs>
          <w:tab w:val="num" w:pos="-10"/>
        </w:tabs>
        <w:ind w:left="5946" w:firstLine="54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8">
      <w:start w:val="1"/>
      <w:numFmt w:val="bullet"/>
      <w:lvlText w:val="-"/>
      <w:lvlJc w:val="left"/>
      <w:pPr>
        <w:tabs>
          <w:tab w:val="num" w:pos="-10"/>
        </w:tabs>
        <w:ind w:left="6666" w:firstLine="61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0"/>
        </w:tabs>
        <w:ind w:left="720" w:firstLine="360"/>
      </w:pPr>
    </w:lvl>
    <w:lvl w:ilvl="1">
      <w:start w:val="1"/>
      <w:numFmt w:val="bullet"/>
      <w:lvlText w:val="©"/>
      <w:lvlJc w:val="left"/>
      <w:pPr>
        <w:tabs>
          <w:tab w:val="num" w:pos="0"/>
        </w:tabs>
        <w:ind w:left="1440" w:firstLine="108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firstLine="180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16092"/>
    <w:multiLevelType w:val="hybridMultilevel"/>
    <w:tmpl w:val="2A46190A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 w15:restartNumberingAfterBreak="0">
    <w:nsid w:val="07590043"/>
    <w:multiLevelType w:val="hybridMultilevel"/>
    <w:tmpl w:val="4FF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1B56"/>
    <w:multiLevelType w:val="hybridMultilevel"/>
    <w:tmpl w:val="F21C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4373"/>
    <w:multiLevelType w:val="hybridMultilevel"/>
    <w:tmpl w:val="BC9C25C4"/>
    <w:lvl w:ilvl="0" w:tplc="65807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C7C"/>
    <w:multiLevelType w:val="hybridMultilevel"/>
    <w:tmpl w:val="2B0846AC"/>
    <w:lvl w:ilvl="0" w:tplc="2A6CE72C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230931"/>
    <w:multiLevelType w:val="hybridMultilevel"/>
    <w:tmpl w:val="ACE0BC0A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EEA"/>
    <w:multiLevelType w:val="hybridMultilevel"/>
    <w:tmpl w:val="C284F660"/>
    <w:lvl w:ilvl="0" w:tplc="48A66A26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C011D"/>
    <w:multiLevelType w:val="hybridMultilevel"/>
    <w:tmpl w:val="A588B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ED6EF3"/>
    <w:multiLevelType w:val="hybridMultilevel"/>
    <w:tmpl w:val="398C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E35"/>
    <w:multiLevelType w:val="hybridMultilevel"/>
    <w:tmpl w:val="5FC0A8A8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18AE"/>
    <w:multiLevelType w:val="hybridMultilevel"/>
    <w:tmpl w:val="453ED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36D3E"/>
    <w:multiLevelType w:val="hybridMultilevel"/>
    <w:tmpl w:val="4922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67CC3"/>
    <w:multiLevelType w:val="hybridMultilevel"/>
    <w:tmpl w:val="D39A3694"/>
    <w:lvl w:ilvl="0" w:tplc="298099C8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687814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719348">
    <w:abstractNumId w:val="13"/>
  </w:num>
  <w:num w:numId="3" w16cid:durableId="1808089954">
    <w:abstractNumId w:val="12"/>
  </w:num>
  <w:num w:numId="4" w16cid:durableId="188641979">
    <w:abstractNumId w:val="17"/>
  </w:num>
  <w:num w:numId="5" w16cid:durableId="940721977">
    <w:abstractNumId w:val="0"/>
  </w:num>
  <w:num w:numId="6" w16cid:durableId="33586154">
    <w:abstractNumId w:val="1"/>
  </w:num>
  <w:num w:numId="7" w16cid:durableId="1776750439">
    <w:abstractNumId w:val="2"/>
  </w:num>
  <w:num w:numId="8" w16cid:durableId="2077899144">
    <w:abstractNumId w:val="3"/>
  </w:num>
  <w:num w:numId="9" w16cid:durableId="2005085090">
    <w:abstractNumId w:val="4"/>
  </w:num>
  <w:num w:numId="10" w16cid:durableId="1928147341">
    <w:abstractNumId w:val="5"/>
  </w:num>
  <w:num w:numId="11" w16cid:durableId="356781894">
    <w:abstractNumId w:val="16"/>
  </w:num>
  <w:num w:numId="12" w16cid:durableId="2001618869">
    <w:abstractNumId w:val="8"/>
  </w:num>
  <w:num w:numId="13" w16cid:durableId="691146096">
    <w:abstractNumId w:val="14"/>
  </w:num>
  <w:num w:numId="14" w16cid:durableId="2138252003">
    <w:abstractNumId w:val="10"/>
  </w:num>
  <w:num w:numId="15" w16cid:durableId="1723167843">
    <w:abstractNumId w:val="7"/>
  </w:num>
  <w:num w:numId="16" w16cid:durableId="76292537">
    <w:abstractNumId w:val="15"/>
  </w:num>
  <w:num w:numId="17" w16cid:durableId="1807121723">
    <w:abstractNumId w:val="11"/>
  </w:num>
  <w:num w:numId="18" w16cid:durableId="1257514176">
    <w:abstractNumId w:val="9"/>
  </w:num>
  <w:num w:numId="19" w16cid:durableId="33203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A0"/>
    <w:rsid w:val="00010431"/>
    <w:rsid w:val="00010449"/>
    <w:rsid w:val="000557A9"/>
    <w:rsid w:val="00165476"/>
    <w:rsid w:val="00172BB8"/>
    <w:rsid w:val="00176026"/>
    <w:rsid w:val="00224BF6"/>
    <w:rsid w:val="002C1FC6"/>
    <w:rsid w:val="002C5E99"/>
    <w:rsid w:val="002D61F8"/>
    <w:rsid w:val="002F0EFD"/>
    <w:rsid w:val="003117C0"/>
    <w:rsid w:val="00370782"/>
    <w:rsid w:val="00376F46"/>
    <w:rsid w:val="00503128"/>
    <w:rsid w:val="006D6DE5"/>
    <w:rsid w:val="007118A7"/>
    <w:rsid w:val="007245C3"/>
    <w:rsid w:val="0073030A"/>
    <w:rsid w:val="00745F85"/>
    <w:rsid w:val="007B21BD"/>
    <w:rsid w:val="007C235F"/>
    <w:rsid w:val="00813A86"/>
    <w:rsid w:val="008D5685"/>
    <w:rsid w:val="00915ED5"/>
    <w:rsid w:val="00945B8A"/>
    <w:rsid w:val="00965D81"/>
    <w:rsid w:val="00A0025B"/>
    <w:rsid w:val="00A9280D"/>
    <w:rsid w:val="00A954EA"/>
    <w:rsid w:val="00AA15A3"/>
    <w:rsid w:val="00B15E1C"/>
    <w:rsid w:val="00B33E3D"/>
    <w:rsid w:val="00B41020"/>
    <w:rsid w:val="00B91228"/>
    <w:rsid w:val="00BE4FE3"/>
    <w:rsid w:val="00BE6D75"/>
    <w:rsid w:val="00BE79C3"/>
    <w:rsid w:val="00C03758"/>
    <w:rsid w:val="00C176D1"/>
    <w:rsid w:val="00C21C7D"/>
    <w:rsid w:val="00C65770"/>
    <w:rsid w:val="00C93ACD"/>
    <w:rsid w:val="00D23484"/>
    <w:rsid w:val="00D25F5B"/>
    <w:rsid w:val="00D27FDD"/>
    <w:rsid w:val="00D96176"/>
    <w:rsid w:val="00DB1503"/>
    <w:rsid w:val="00DD784E"/>
    <w:rsid w:val="00DE255F"/>
    <w:rsid w:val="00E43328"/>
    <w:rsid w:val="00EB01A0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BB7D"/>
  <w15:docId w15:val="{22D827FF-AAD1-4FB0-8B34-36B3B2E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1A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01A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B01A0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B01A0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EB0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B01A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01A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B01A0"/>
    <w:pPr>
      <w:tabs>
        <w:tab w:val="left" w:pos="4536"/>
      </w:tabs>
      <w:suppressAutoHyphens/>
      <w:spacing w:line="100" w:lineRule="atLeast"/>
      <w:jc w:val="both"/>
    </w:pPr>
    <w:rPr>
      <w:rFonts w:eastAsia="Andale Sans UI"/>
      <w:kern w:val="1"/>
      <w:sz w:val="32"/>
      <w:szCs w:val="24"/>
      <w:lang w:eastAsia="hi-IN" w:bidi="hi-IN"/>
    </w:rPr>
  </w:style>
  <w:style w:type="paragraph" w:customStyle="1" w:styleId="1">
    <w:name w:val="Обычный (веб)1"/>
    <w:basedOn w:val="a"/>
    <w:rsid w:val="00EB01A0"/>
    <w:pPr>
      <w:widowControl w:val="0"/>
      <w:suppressAutoHyphens/>
      <w:spacing w:before="100" w:after="100" w:line="100" w:lineRule="atLeast"/>
    </w:pPr>
    <w:rPr>
      <w:color w:val="00000A"/>
      <w:kern w:val="1"/>
      <w:sz w:val="24"/>
      <w:szCs w:val="24"/>
    </w:rPr>
  </w:style>
  <w:style w:type="paragraph" w:customStyle="1" w:styleId="10">
    <w:name w:val="Абзац списка1"/>
    <w:basedOn w:val="a"/>
    <w:rsid w:val="00EB01A0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EB01A0"/>
    <w:pPr>
      <w:suppressAutoHyphens/>
      <w:spacing w:line="100" w:lineRule="atLeast"/>
      <w:ind w:firstLine="720"/>
      <w:jc w:val="both"/>
    </w:pPr>
    <w:rPr>
      <w:rFonts w:eastAsia="Andale Sans UI"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EB01A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EB01A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rsid w:val="00EB01A0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EB01A0"/>
    <w:pPr>
      <w:ind w:left="720"/>
      <w:contextualSpacing/>
    </w:pPr>
  </w:style>
  <w:style w:type="paragraph" w:customStyle="1" w:styleId="Default">
    <w:name w:val="Default"/>
    <w:rsid w:val="00EB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15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Андрей Бугай</cp:lastModifiedBy>
  <cp:revision>18</cp:revision>
  <cp:lastPrinted>2023-04-20T10:24:00Z</cp:lastPrinted>
  <dcterms:created xsi:type="dcterms:W3CDTF">2021-09-27T05:53:00Z</dcterms:created>
  <dcterms:modified xsi:type="dcterms:W3CDTF">2023-04-21T11:19:00Z</dcterms:modified>
</cp:coreProperties>
</file>